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20" w:rsidRDefault="009B3820" w:rsidP="009B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B3820" w:rsidRDefault="009B3820" w:rsidP="009B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820" w:rsidRDefault="009B3820" w:rsidP="009B3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820" w:rsidRDefault="009B3820" w:rsidP="009B382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PROGRAM </w:t>
      </w:r>
    </w:p>
    <w:p w:rsidR="009B3820" w:rsidRDefault="009B3820" w:rsidP="009B382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WYCHOWAWCZO – PROFILAKTYCZNY</w:t>
      </w:r>
    </w:p>
    <w:p w:rsidR="009B3820" w:rsidRDefault="009B3820" w:rsidP="009B382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SZKOŁY PODSTAWOWEJ</w:t>
      </w:r>
    </w:p>
    <w:p w:rsidR="009B3820" w:rsidRDefault="009B3820" w:rsidP="009B382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56"/>
          <w:szCs w:val="56"/>
        </w:rPr>
        <w:t>W LELKOWIE</w:t>
      </w:r>
    </w:p>
    <w:p w:rsidR="009B3820" w:rsidRDefault="009B3820" w:rsidP="009B3820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B3820" w:rsidRDefault="009B3820" w:rsidP="009B38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ROK SZKOLNY</w:t>
      </w:r>
    </w:p>
    <w:p w:rsidR="009B3820" w:rsidRDefault="009B3820" w:rsidP="009B38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2021/2022</w:t>
      </w:r>
    </w:p>
    <w:p w:rsidR="009B3820" w:rsidRDefault="009B3820" w:rsidP="009B38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3820" w:rsidRDefault="009B3820" w:rsidP="009B382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3820" w:rsidRDefault="009B3820" w:rsidP="009B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,,Dziecko chce być dobre.</w:t>
      </w:r>
    </w:p>
    <w:p w:rsidR="009B3820" w:rsidRDefault="009B3820" w:rsidP="009B38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Jeśli nie umie – naucz.                                                                                                                                                             Jeśli nie wie – wytłumacz.                                                                                                                                                               Jeśli nie może – pomóż”.</w:t>
      </w:r>
    </w:p>
    <w:p w:rsidR="009B3820" w:rsidRDefault="009B3820" w:rsidP="009B3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Janusz Korczak</w:t>
      </w:r>
    </w:p>
    <w:p w:rsidR="009B3820" w:rsidRDefault="009B3820" w:rsidP="009B38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PODSTAWA PRAWNA</w:t>
      </w:r>
    </w:p>
    <w:p w:rsidR="009B3820" w:rsidRDefault="009B3820" w:rsidP="009B382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ind w:left="714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Konstytucja Rzeczypospolitej Polskiej z dnia 2 kwietnia 1997 r.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1997 nr 78 poz. 483).</w:t>
      </w:r>
    </w:p>
    <w:p w:rsidR="009B3820" w:rsidRDefault="009B3820" w:rsidP="009B382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ind w:left="714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Konwencja o prawach dziecka, przyjęta przez Zgromadzenie Ogólne Narodów Zjednoczonych dnia 20 listopada 1989 r.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1991 nr 120 poz. 526).</w:t>
      </w:r>
    </w:p>
    <w:p w:rsidR="009B3820" w:rsidRDefault="009B3820" w:rsidP="009B382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ind w:left="714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Ustawa z 26 stycznia 1982 r. – Karta Nauczyciela (tekst. jedn.: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2017 poz. 1189).</w:t>
      </w:r>
    </w:p>
    <w:p w:rsidR="009B3820" w:rsidRDefault="009B3820" w:rsidP="009B382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ind w:left="714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Ustawa z 14 grudnia 2016 r. – Prawo oświatowe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2017 poz. 59, 949).</w:t>
      </w:r>
    </w:p>
    <w:p w:rsidR="009B3820" w:rsidRDefault="009B3820" w:rsidP="009B382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ind w:left="714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Ustawa z 7 września 1991 r. o systemie oświaty (tekst jedn.: 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2016 poz. 1943 ze zm.).</w:t>
      </w:r>
    </w:p>
    <w:p w:rsidR="009B3820" w:rsidRDefault="009B3820" w:rsidP="009B382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ind w:left="714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Rozporządzenie Ministra Edukacji Narodowej z dnia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2015 poz. 1249).</w:t>
      </w:r>
    </w:p>
    <w:p w:rsidR="009B3820" w:rsidRDefault="009B3820" w:rsidP="009B382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Rozporządzenie Ministra Edukacji Narodowej z dnia 14 lutego 2017 r. w sprawie podstawy programowej wychowania przedszkolnego oraz podstawy programowej kształcenia ogólnego dla szkoły podstawowej, w tym dla uczniów                                           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>
        <w:rPr>
          <w:rFonts w:ascii="Times New Roman" w:hAnsi="Times New Roman"/>
        </w:rPr>
        <w:t>Dz.U</w:t>
      </w:r>
      <w:proofErr w:type="spellEnd"/>
      <w:r>
        <w:rPr>
          <w:rFonts w:ascii="Times New Roman" w:hAnsi="Times New Roman"/>
        </w:rPr>
        <w:t>. 2017 poz. 356).</w:t>
      </w:r>
    </w:p>
    <w:p w:rsidR="009B3820" w:rsidRDefault="009B3820" w:rsidP="009B382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Rozporządzenie Ministra Edukacji Narodowej z dnia 3 czerwca 2020 r. zmieniające rozporządzenie w sprawie ramowych planów nauczania dla publicznych szkół.     </w:t>
      </w:r>
    </w:p>
    <w:p w:rsidR="009B3820" w:rsidRDefault="009B3820" w:rsidP="009B3820">
      <w:pPr>
        <w:pStyle w:val="Akapitzlist"/>
        <w:numPr>
          <w:ilvl w:val="0"/>
          <w:numId w:val="2"/>
        </w:numPr>
        <w:kinsoku w:val="0"/>
        <w:overflowPunct w:val="0"/>
        <w:spacing w:line="360" w:lineRule="auto"/>
        <w:ind w:left="714" w:hanging="357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Statut Szkoły Podstawowej w Lelkowie.</w:t>
      </w:r>
    </w:p>
    <w:p w:rsidR="009B3820" w:rsidRDefault="009B3820" w:rsidP="009B3820">
      <w:pPr>
        <w:pStyle w:val="Akapitzlist"/>
        <w:kinsoku w:val="0"/>
        <w:overflowPunct w:val="0"/>
        <w:spacing w:line="360" w:lineRule="auto"/>
        <w:ind w:left="0"/>
        <w:jc w:val="both"/>
        <w:textAlignment w:val="baseline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 xml:space="preserve">      10.   Plan Rozwoju Szkoły w Lelkowie.</w:t>
      </w:r>
    </w:p>
    <w:p w:rsidR="009B3820" w:rsidRDefault="009B3820" w:rsidP="009B3820">
      <w:pPr>
        <w:rPr>
          <w:rFonts w:ascii="Times New Roman" w:hAnsi="Times New Roman" w:cs="Times New Roman"/>
          <w:b/>
          <w:sz w:val="40"/>
          <w:szCs w:val="40"/>
        </w:rPr>
      </w:pPr>
    </w:p>
    <w:p w:rsidR="009B3820" w:rsidRDefault="009B3820" w:rsidP="009B38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WSTĘP</w:t>
      </w:r>
    </w:p>
    <w:p w:rsidR="009B3820" w:rsidRDefault="009B3820" w:rsidP="009B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Wychowawczo-Profilaktyczny Szkoły Podstawowej w Lelkowie jest zbiorem działań, które mają za zadanie wspomagać i kształtować prawidłowy rozwój dzieci           i młodzieży. Jest on dostosowany do potrzeb rozwojowych uczniów oraz potrzeb środowiska lokalnego. Obejmuje wszystkie treści oraz działania o charakterze wychowawczo-profilaktycznym. Jest spójny ze Statutem Szkoły i szkolnym zestawem programów nauczania, a także uwzględnia wymagania opisane w podstawie programowej.</w:t>
      </w:r>
    </w:p>
    <w:p w:rsidR="009B3820" w:rsidRDefault="009B3820" w:rsidP="009B38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Istotą działań wychowawczych i profilaktycznych szkoły jest współpraca całej społeczności szkolnej oparta na założeniu, że wychowanie jest zadaniem realizowanym                w rodzinie i w szkole. W swojej działalności musi uwzględniać zarówno wolę rodziców, jak              i priorytety edukacyjne państwa. Rolą szkoły, oprócz jej funkcji dydaktycznej, jest dbałość          o wszechstronny rozwój każdego z uczniów oraz wspomaganie wychowawczej funkcji rodziny.</w:t>
      </w: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Program Wychowawczo-Profilaktyczny powstał w oparciu o przeprowadzoną diagnozę, w zakresie występujących w środowisku czynników chroniących oraz czynników ryzyka. Celem diagnozy było wyznaczenie kierunku pracy wychowawczo-profilaktycznej             w roku szkolnym 2021/2022. Do przeprowadzenia diagnozy wykorzystano metodę sondażu diagnostycznego w postaci kwestionariusza ankiety skierowanej do uczniów, rodziców                       i nauczycieli.</w:t>
      </w:r>
    </w:p>
    <w:p w:rsidR="009B3820" w:rsidRDefault="009B3820" w:rsidP="009B3820">
      <w:pPr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Dokumentacja z przeprowadzonej diagnozy, stanowi załącznik do Programu Wychowawczo – Profilaktycznego.  </w:t>
      </w: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</w:p>
    <w:p w:rsidR="009B3820" w:rsidRDefault="009B3820" w:rsidP="009B3820">
      <w:pPr>
        <w:pStyle w:val="Default"/>
        <w:spacing w:line="360" w:lineRule="auto"/>
        <w:jc w:val="both"/>
      </w:pPr>
      <w:r>
        <w:rPr>
          <w:b/>
          <w:bCs/>
        </w:rPr>
        <w:lastRenderedPageBreak/>
        <w:tab/>
        <w:t xml:space="preserve">Wychowanie </w:t>
      </w:r>
      <w:r>
        <w:t>to wspieranie dziecka w rozwoju</w:t>
      </w:r>
      <w:r>
        <w:rPr>
          <w:b/>
          <w:bCs/>
        </w:rPr>
        <w:t xml:space="preserve"> </w:t>
      </w:r>
      <w:r>
        <w:t xml:space="preserve">ku pełnej dojrzałości w sferze fizycznej, emocjonalnej, intelektualnej, duchowej i społecznej, które powinno być wzmacniane i uzupełniane przez działania z zakresu profilaktyki dzieci i młodzieży </w:t>
      </w:r>
    </w:p>
    <w:p w:rsidR="009B3820" w:rsidRDefault="009B3820" w:rsidP="009B3820">
      <w:pPr>
        <w:pStyle w:val="Default"/>
        <w:spacing w:line="360" w:lineRule="auto"/>
        <w:jc w:val="both"/>
        <w:rPr>
          <w:b/>
        </w:rPr>
      </w:pPr>
      <w:r>
        <w:t xml:space="preserve">(art. 1 </w:t>
      </w:r>
      <w:proofErr w:type="spellStart"/>
      <w:r>
        <w:t>pkt</w:t>
      </w:r>
      <w:proofErr w:type="spellEnd"/>
      <w:r>
        <w:t xml:space="preserve"> 3 ustawy Prawo oświatowe)</w:t>
      </w:r>
      <w:r>
        <w:rPr>
          <w:rFonts w:ascii="Calibri" w:hAnsi="Calibri" w:cs="Calibri"/>
        </w:rPr>
        <w:t>.</w:t>
      </w:r>
    </w:p>
    <w:p w:rsidR="009B3820" w:rsidRDefault="009B3820" w:rsidP="009B3820">
      <w:pPr>
        <w:pStyle w:val="Default"/>
        <w:spacing w:line="360" w:lineRule="auto"/>
        <w:ind w:firstLine="340"/>
        <w:rPr>
          <w:b/>
        </w:rPr>
      </w:pPr>
      <w:r>
        <w:rPr>
          <w:b/>
        </w:rPr>
        <w:t>Działalność wychowawcza</w:t>
      </w:r>
      <w:r>
        <w:t xml:space="preserve"> w szkole polega na prowadzeniu działań z zakresu promocji zdrowia oraz wspomaganiu ucznia i wychowanka w jego rozwoju ukierunkowanym na osiągnięcie pełnej dojrzałości w sferze:</w:t>
      </w:r>
    </w:p>
    <w:p w:rsidR="009B3820" w:rsidRDefault="009B3820" w:rsidP="009B382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fizycznej</w:t>
      </w:r>
      <w:r>
        <w:rPr>
          <w:rFonts w:ascii="Times New Roman" w:hAnsi="Times New Roman"/>
        </w:rPr>
        <w:t xml:space="preserve"> – ukierunkowanej na zdobycie przez ucznia i wychowanka wiedzy                       i umiejętności, pozwalających na prowadzenie zdrowego stylu życia i podejmowania zachowań prozdrowotnych;</w:t>
      </w:r>
    </w:p>
    <w:p w:rsidR="009B3820" w:rsidRDefault="009B3820" w:rsidP="009B382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psychiczne</w:t>
      </w:r>
      <w:r>
        <w:rPr>
          <w:rFonts w:ascii="Times New Roman" w:hAnsi="Times New Roman"/>
        </w:rPr>
        <w:t>j – ukierunkowanej na zbudowanie równowagi i harmonii psychicznej, ukształtowanie postaw sprzyjających wzmacnianiu zdrowia własnego i innych ludzi, kształtowanie środowiska sprzyjającego rozwojowi zdrowia, osiągnięcie właściwego stosunku do świata, poczucia siły, chęci do życia i witalności;</w:t>
      </w:r>
    </w:p>
    <w:p w:rsidR="009B3820" w:rsidRDefault="009B3820" w:rsidP="009B382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społecznej</w:t>
      </w:r>
      <w:r>
        <w:rPr>
          <w:rFonts w:ascii="Times New Roman" w:hAnsi="Times New Roman"/>
        </w:rPr>
        <w:t xml:space="preserve"> – ukierunkowanej na kształtowanie postawy otwartości w życiu społecznym, opartej na umiejętności samodzielnej analizy wzorów i norm społecznych oraz ćwiczeniu umiejętności wypełniania ról społecznych;</w:t>
      </w:r>
    </w:p>
    <w:p w:rsidR="009B3820" w:rsidRDefault="009B3820" w:rsidP="009B3820">
      <w:pPr>
        <w:pStyle w:val="Akapitzlist"/>
        <w:numPr>
          <w:ilvl w:val="0"/>
          <w:numId w:val="3"/>
        </w:numPr>
        <w:spacing w:after="160" w:line="360" w:lineRule="auto"/>
        <w:jc w:val="both"/>
        <w:rPr>
          <w:rFonts w:eastAsia="Humnst777PL"/>
          <w:b/>
          <w:color w:val="000000"/>
        </w:rPr>
      </w:pPr>
      <w:r>
        <w:rPr>
          <w:rFonts w:ascii="Times New Roman" w:hAnsi="Times New Roman"/>
          <w:b/>
        </w:rPr>
        <w:t>aksjologicznej</w:t>
      </w:r>
      <w:r>
        <w:rPr>
          <w:rFonts w:ascii="Times New Roman" w:hAnsi="Times New Roman"/>
        </w:rPr>
        <w:t xml:space="preserve"> – ukierunkowanej na zdobycie konstruktywnego i stabilnego systemu wartości, w tym docenienie znaczenia zdrowia oraz poczucia sensu istnienia.</w:t>
      </w:r>
    </w:p>
    <w:p w:rsidR="009B3820" w:rsidRDefault="009B3820" w:rsidP="009B3820">
      <w:pPr>
        <w:pStyle w:val="Pa14"/>
        <w:spacing w:line="360" w:lineRule="auto"/>
        <w:jc w:val="both"/>
        <w:rPr>
          <w:rFonts w:eastAsia="Humnst777PL"/>
        </w:rPr>
      </w:pPr>
      <w:r>
        <w:rPr>
          <w:rFonts w:eastAsia="Humnst777PL"/>
          <w:b/>
          <w:color w:val="000000"/>
        </w:rPr>
        <w:t xml:space="preserve">Profilaktyka </w:t>
      </w:r>
      <w:r>
        <w:rPr>
          <w:rFonts w:eastAsia="Humnst777PL"/>
          <w:color w:val="000000"/>
        </w:rPr>
        <w:t>to kompleksowa interwencja kompensująca niedostatki wychowania, która obej</w:t>
      </w:r>
      <w:r>
        <w:rPr>
          <w:rFonts w:eastAsia="Humnst777PL"/>
          <w:color w:val="000000"/>
        </w:rPr>
        <w:softHyphen/>
        <w:t xml:space="preserve">muje równolegle trzy obszary działania: </w:t>
      </w:r>
    </w:p>
    <w:p w:rsidR="009B3820" w:rsidRDefault="009B3820" w:rsidP="009B3820">
      <w:pPr>
        <w:pStyle w:val="Default"/>
        <w:numPr>
          <w:ilvl w:val="0"/>
          <w:numId w:val="4"/>
        </w:numPr>
        <w:tabs>
          <w:tab w:val="left" w:pos="0"/>
        </w:tabs>
        <w:spacing w:line="360" w:lineRule="auto"/>
        <w:rPr>
          <w:rFonts w:eastAsia="Humnst777PL"/>
        </w:rPr>
      </w:pPr>
      <w:r>
        <w:rPr>
          <w:rFonts w:eastAsia="Humnst777PL"/>
        </w:rPr>
        <w:t>1. Wspomaganie wychowanka w radzeniu sobie z trudnościami zagrażający</w:t>
      </w:r>
      <w:r>
        <w:rPr>
          <w:rFonts w:eastAsia="Humnst777PL"/>
        </w:rPr>
        <w:softHyphen/>
        <w:t>mi jego prawidłowemu rozwojowi i zdrowemu życiu (czyli budowanie od</w:t>
      </w:r>
      <w:r>
        <w:rPr>
          <w:rFonts w:eastAsia="Humnst777PL"/>
        </w:rPr>
        <w:softHyphen/>
        <w:t xml:space="preserve">porności i konstruktywnej zaradności); </w:t>
      </w:r>
    </w:p>
    <w:p w:rsidR="009B3820" w:rsidRDefault="009B3820" w:rsidP="009B3820">
      <w:pPr>
        <w:pStyle w:val="Default"/>
        <w:numPr>
          <w:ilvl w:val="0"/>
          <w:numId w:val="4"/>
        </w:numPr>
        <w:tabs>
          <w:tab w:val="left" w:pos="0"/>
        </w:tabs>
        <w:spacing w:line="360" w:lineRule="auto"/>
        <w:rPr>
          <w:rFonts w:eastAsia="Humnst777PL"/>
        </w:rPr>
      </w:pPr>
      <w:r>
        <w:rPr>
          <w:rFonts w:eastAsia="Humnst777PL"/>
        </w:rPr>
        <w:t xml:space="preserve">2. Ograniczanie i likwidowanie czynników ryzyka, które zaburzają prawidłowy rozwój                   i   dezorganizują zdrowy styl życia; </w:t>
      </w:r>
    </w:p>
    <w:p w:rsidR="009B3820" w:rsidRDefault="009B3820" w:rsidP="009B3820">
      <w:pPr>
        <w:pStyle w:val="Default"/>
        <w:numPr>
          <w:ilvl w:val="0"/>
          <w:numId w:val="4"/>
        </w:numPr>
        <w:tabs>
          <w:tab w:val="left" w:pos="0"/>
        </w:tabs>
        <w:spacing w:line="360" w:lineRule="auto"/>
      </w:pPr>
      <w:r>
        <w:rPr>
          <w:rFonts w:eastAsia="Humnst777PL"/>
        </w:rPr>
        <w:t>3. Inicjowanie i wzmacnianie czynników chroniących, które sprzyjają pra</w:t>
      </w:r>
      <w:r>
        <w:rPr>
          <w:rFonts w:eastAsia="Humnst777PL"/>
        </w:rPr>
        <w:softHyphen/>
        <w:t>widłowemu rozwojowi oraz umożliwiają prowadzenie zdrowego stylu życia (Z.B. Gaś).</w:t>
      </w:r>
    </w:p>
    <w:p w:rsidR="009B3820" w:rsidRDefault="009B3820" w:rsidP="009B3820">
      <w:pPr>
        <w:spacing w:line="360" w:lineRule="auto"/>
        <w:ind w:firstLine="340"/>
        <w:jc w:val="both"/>
      </w:pPr>
    </w:p>
    <w:p w:rsidR="009B3820" w:rsidRDefault="009B3820" w:rsidP="009B3820">
      <w:pPr>
        <w:spacing w:line="360" w:lineRule="auto"/>
        <w:ind w:firstLine="340"/>
        <w:jc w:val="both"/>
      </w:pPr>
    </w:p>
    <w:p w:rsidR="009B3820" w:rsidRDefault="009B3820" w:rsidP="009B3820">
      <w:pPr>
        <w:spacing w:line="360" w:lineRule="auto"/>
        <w:jc w:val="both"/>
      </w:pPr>
    </w:p>
    <w:p w:rsidR="009B3820" w:rsidRDefault="009B3820" w:rsidP="009B382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Działania szkoły obejmują trzy poziomy profilaktyki: </w:t>
      </w:r>
    </w:p>
    <w:p w:rsidR="009B3820" w:rsidRDefault="009B3820" w:rsidP="009B3820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profilaktyka uniwersalna</w:t>
      </w:r>
      <w:r>
        <w:rPr>
          <w:rFonts w:ascii="Times New Roman" w:hAnsi="Times New Roman"/>
        </w:rPr>
        <w:t xml:space="preserve"> – pierwszy poziom – skierowana do wszystkich uczniów                 i nauczycieli. Jej celem jest budowanie zdrowych i trwałych relacji w obrębie szkolnej społeczności, m.in. poprzez szkolenie nauczycieli i innych pracowników w zakresie pedagogiczno-wychowawczym, ustalenie określonych zasad postępowania, niezgodę na przemoc, dbanie o dobre relacje, wzmacnianie odporności uczniów (np. poprzez warsztaty radzenia sobie ze stresem) i podnoszenie ich samooceny czy wyraźne wskazanie osoby, do której można udać się po pomoc;</w:t>
      </w:r>
    </w:p>
    <w:p w:rsidR="009B3820" w:rsidRDefault="009B3820" w:rsidP="009B3820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profilaktyka selektywna</w:t>
      </w:r>
      <w:r>
        <w:rPr>
          <w:rFonts w:ascii="Times New Roman" w:hAnsi="Times New Roman"/>
        </w:rPr>
        <w:t xml:space="preserve"> – drugi poziom – działania skupione są na osobach z grupy zwiększonego ryzyka (np. uczniach z problemami zdrowotnymi, ekonomicznymi, rodzinnymi, z trudnościami w nauce). Zadaniem szkoły i pracowników jest określenie potrzeb i trudności uczniów z grupy ryzyka oraz wsparciu ich w przezwyciężeniu trudności, m.in. poprzez działania włączające ich do grupy rówieśniczej czy pomagające w nauce. Ważnym czynnikiem jest włączenie rodziców / opiekunów uczniów do pracy oraz wspólne rozwiązywanie napotykanych trudności;</w:t>
      </w:r>
    </w:p>
    <w:p w:rsidR="009B3820" w:rsidRDefault="009B3820" w:rsidP="009B3820">
      <w:pPr>
        <w:pStyle w:val="Akapitzlist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>profilaktyka wskazująca</w:t>
      </w:r>
      <w:r>
        <w:rPr>
          <w:rFonts w:ascii="Times New Roman" w:hAnsi="Times New Roman"/>
        </w:rPr>
        <w:t xml:space="preserve"> – trzeci poziom – działanie skupiają się na osobach z grupy wysokiego ryzyka. Profilaktyka wskazująca zawiera w swoich działaniach również te wynikające z działań drugiego poziomu. Pracownicy szkoły powinni bardzo dyskretnie i nieustannie obserwować ucznia, zapewnić mu opiekę szkolnego specjalisty oraz współpracować z rodzicami w zakresie zapewnienia mu stałej specjalistycznej opieki.</w:t>
      </w:r>
    </w:p>
    <w:p w:rsidR="009B3820" w:rsidRDefault="009B3820" w:rsidP="009B3820">
      <w:pPr>
        <w:pStyle w:val="Nagwek1"/>
        <w:numPr>
          <w:ilvl w:val="0"/>
          <w:numId w:val="1"/>
        </w:numPr>
      </w:pPr>
      <w:r>
        <w:rPr>
          <w:rFonts w:ascii="Times New Roman" w:hAnsi="Times New Roman"/>
          <w:b/>
          <w:color w:val="auto"/>
          <w:sz w:val="24"/>
          <w:szCs w:val="24"/>
        </w:rPr>
        <w:t>MISJA I WIZJA SZKOŁY</w:t>
      </w:r>
    </w:p>
    <w:p w:rsidR="009B3820" w:rsidRDefault="009B3820" w:rsidP="009B3820">
      <w:pPr>
        <w:jc w:val="both"/>
      </w:pPr>
    </w:p>
    <w:p w:rsidR="009B3820" w:rsidRDefault="009B3820" w:rsidP="009B38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Jesteśmy szkołą bezpieczną i przyjazną. </w:t>
      </w:r>
      <w:r>
        <w:rPr>
          <w:rFonts w:ascii="Times New Roman" w:hAnsi="Times New Roman" w:cs="Times New Roman"/>
          <w:color w:val="000000"/>
          <w:sz w:val="24"/>
          <w:szCs w:val="24"/>
        </w:rPr>
        <w:t>Posiadamy wysoko wykwalifikowaną kadrę pedagogiczną, która podejmuje doskonalenie w powiązaniu z rozwojem i potrzebami szkoły.</w:t>
      </w:r>
      <w:r>
        <w:rPr>
          <w:rFonts w:ascii="Times New Roman" w:hAnsi="Times New Roman" w:cs="Times New Roman"/>
          <w:sz w:val="24"/>
          <w:szCs w:val="24"/>
        </w:rPr>
        <w:t xml:space="preserve"> Każdego dnia wspólnie pracujemy na sukces naszych uczniów i zadowolenie rodziców. </w:t>
      </w:r>
      <w:r>
        <w:rPr>
          <w:rFonts w:ascii="Times New Roman" w:hAnsi="Times New Roman" w:cs="Times New Roman"/>
          <w:color w:val="000000"/>
          <w:sz w:val="24"/>
          <w:szCs w:val="24"/>
        </w:rPr>
        <w:t>Traktujemy rodziców jako partnerów i współuczestników procesu wychowawczego.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820" w:rsidRDefault="009B3820" w:rsidP="009B38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Naszym priorytetem jest zapewnienie uczniom wszechstronnego rozwoju. Uczymy kreatywności, z jednoczesnym naciskiem na odpowiedzialność za własne decyzje. Jesteśmy otwarci na świat i zmiany w nim zachodzące, chętni do czerpania z jego dorobku naukowego i kulturowego. Nasza szkoła jest zakorzeniona w tradycji lokalnej i narodowej. Kształcimy swoich wychowanków w oparciu o szacunek do drugiego człowieka, poszanowanie systemu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wartości, dziedzictwa kulturowego i historycznego. Każdy uczeń w naszej szkole osiąga sukces na miarę swoich możliwości, uczy się żyć w środowisku i dla środowiska. Kształtujemy w uczniach wrażliwość na dobro, prawdę  i piękno. </w:t>
      </w:r>
    </w:p>
    <w:p w:rsidR="009B3820" w:rsidRDefault="009B3820" w:rsidP="009B3820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Szkoła dostosowana jest do zmian cywilizacyjnych, przygotowuje dzieci i młodzież do wyzwań, jakie stawia dorosłość. Oferuje uczniowi atrakcyjne metody nauki, rozwija jego zainteresowania oraz zachęca go do przyjmowania aktywnych i twórczych postaw. Rozwija wrażliwość na potrzeby innych ludzi oraz angażuje do czynnej, dobrowolnej                              i bezinteresownej pomocy innym w ramach wolontariatu.</w:t>
      </w:r>
    </w:p>
    <w:p w:rsidR="009B3820" w:rsidRDefault="009B3820" w:rsidP="009B3820">
      <w:pPr>
        <w:spacing w:after="0" w:line="360" w:lineRule="auto"/>
        <w:ind w:firstLine="709"/>
        <w:jc w:val="both"/>
      </w:pPr>
    </w:p>
    <w:p w:rsidR="009B3820" w:rsidRDefault="009B3820" w:rsidP="009B3820">
      <w:pPr>
        <w:pStyle w:val="Nagwek1"/>
        <w:numPr>
          <w:ilvl w:val="0"/>
          <w:numId w:val="1"/>
        </w:numPr>
        <w:spacing w:before="0" w:line="360" w:lineRule="auto"/>
      </w:pPr>
      <w:r>
        <w:rPr>
          <w:rFonts w:ascii="Times New Roman" w:hAnsi="Times New Roman"/>
          <w:b/>
          <w:color w:val="auto"/>
          <w:sz w:val="24"/>
          <w:szCs w:val="24"/>
        </w:rPr>
        <w:t>MODEL ABSOLWENTA</w:t>
      </w:r>
    </w:p>
    <w:p w:rsidR="009B3820" w:rsidRDefault="009B3820" w:rsidP="009B3820">
      <w:pPr>
        <w:pStyle w:val="Default"/>
        <w:spacing w:line="360" w:lineRule="auto"/>
      </w:pPr>
      <w:r>
        <w:t>Absolwent Szkoły Podstawowej w Lelkowie jest:</w:t>
      </w:r>
    </w:p>
    <w:p w:rsidR="009B3820" w:rsidRDefault="009B3820" w:rsidP="009B3820">
      <w:pPr>
        <w:pStyle w:val="Default"/>
        <w:spacing w:after="89" w:line="360" w:lineRule="auto"/>
      </w:pPr>
      <w:r>
        <w:t xml:space="preserve">- przygotowany do podjęcia nauki na wyższym szczeblu edukacji, </w:t>
      </w:r>
    </w:p>
    <w:p w:rsidR="009B3820" w:rsidRDefault="009B3820" w:rsidP="009B3820">
      <w:pPr>
        <w:pStyle w:val="Default"/>
        <w:spacing w:after="89" w:line="360" w:lineRule="auto"/>
      </w:pPr>
      <w:r>
        <w:t xml:space="preserve">- przestrzega ogólnie przyjętych wartości moralnych i potrafi samodzielnie podejmować decyzje, a także ponosić ich konsekwencje,          </w:t>
      </w:r>
    </w:p>
    <w:p w:rsidR="009B3820" w:rsidRDefault="009B3820" w:rsidP="009B3820">
      <w:pPr>
        <w:pStyle w:val="Default"/>
        <w:spacing w:after="89" w:line="360" w:lineRule="auto"/>
      </w:pPr>
      <w:r>
        <w:t>- potrafi wyrażać i uzasadniać własne zdanie,</w:t>
      </w:r>
    </w:p>
    <w:p w:rsidR="009B3820" w:rsidRDefault="009B3820" w:rsidP="009B3820">
      <w:pPr>
        <w:pStyle w:val="Default"/>
        <w:spacing w:after="89" w:line="360" w:lineRule="auto"/>
      </w:pPr>
      <w:r>
        <w:t xml:space="preserve"> - współpracuje z innymi i jest ciekawy świata,</w:t>
      </w:r>
    </w:p>
    <w:p w:rsidR="009B3820" w:rsidRDefault="009B3820" w:rsidP="009B3820">
      <w:pPr>
        <w:pStyle w:val="Default"/>
        <w:spacing w:after="89" w:line="360" w:lineRule="auto"/>
      </w:pPr>
      <w:r>
        <w:t>- cechuje go wrażliwość i tolerancja,</w:t>
      </w:r>
    </w:p>
    <w:p w:rsidR="009B3820" w:rsidRDefault="009B3820" w:rsidP="009B3820">
      <w:pPr>
        <w:pStyle w:val="Default"/>
        <w:spacing w:after="89" w:line="360" w:lineRule="auto"/>
      </w:pPr>
      <w:r>
        <w:t xml:space="preserve">- szanuje godność własną i drugiego człowieka, </w:t>
      </w:r>
    </w:p>
    <w:p w:rsidR="009B3820" w:rsidRDefault="009B3820" w:rsidP="009B3820">
      <w:pPr>
        <w:pStyle w:val="Default"/>
        <w:spacing w:after="89" w:line="360" w:lineRule="auto"/>
      </w:pPr>
      <w:r>
        <w:t xml:space="preserve"> - rozumie wartość uczenia się i potrzebę własnego rozwoju, </w:t>
      </w:r>
    </w:p>
    <w:p w:rsidR="009B3820" w:rsidRDefault="009B3820" w:rsidP="009B3820">
      <w:pPr>
        <w:pStyle w:val="Default"/>
        <w:spacing w:after="89" w:line="360" w:lineRule="auto"/>
      </w:pPr>
      <w:r>
        <w:t>- dba o zdrowie psychiczne i fizyczne oraz o bezpieczeństwo własne i innych,</w:t>
      </w:r>
    </w:p>
    <w:p w:rsidR="009B3820" w:rsidRDefault="009B3820" w:rsidP="009B3820">
      <w:pPr>
        <w:pStyle w:val="Default"/>
        <w:spacing w:after="89" w:line="360" w:lineRule="auto"/>
      </w:pPr>
      <w:r>
        <w:t>- potrafi wykorzystać zdobytą wiedzę w sytuacjach życiowych,</w:t>
      </w:r>
    </w:p>
    <w:p w:rsidR="009B3820" w:rsidRDefault="009B3820" w:rsidP="009B3820">
      <w:pPr>
        <w:pStyle w:val="Default"/>
        <w:spacing w:after="89" w:line="360" w:lineRule="auto"/>
      </w:pPr>
      <w:r>
        <w:t xml:space="preserve">- sprawnie komunikuje się w języku polskim, </w:t>
      </w:r>
    </w:p>
    <w:p w:rsidR="009B3820" w:rsidRDefault="009B3820" w:rsidP="009B3820">
      <w:pPr>
        <w:pStyle w:val="Default"/>
        <w:spacing w:after="89" w:line="360" w:lineRule="auto"/>
      </w:pPr>
      <w:r>
        <w:t>- korzysta ze źródeł książkowych oraz multimedialnych,</w:t>
      </w:r>
    </w:p>
    <w:p w:rsidR="009B3820" w:rsidRDefault="009B3820" w:rsidP="009B3820">
      <w:pPr>
        <w:pStyle w:val="Default"/>
        <w:spacing w:after="89" w:line="360" w:lineRule="auto"/>
      </w:pPr>
      <w:r>
        <w:t>- zna historię i kulturę własnego regionu oraz tradycje szkoły,</w:t>
      </w:r>
    </w:p>
    <w:p w:rsidR="009B3820" w:rsidRDefault="009B3820" w:rsidP="009B3820">
      <w:pPr>
        <w:pStyle w:val="Default"/>
        <w:spacing w:after="89" w:line="360" w:lineRule="auto"/>
      </w:pPr>
      <w:r>
        <w:t>- jest tolerancyjny i kreatywny,</w:t>
      </w:r>
    </w:p>
    <w:p w:rsidR="009B3820" w:rsidRDefault="009B3820" w:rsidP="009B3820">
      <w:pPr>
        <w:pStyle w:val="Default"/>
        <w:spacing w:after="89" w:line="360" w:lineRule="auto"/>
      </w:pPr>
      <w:r>
        <w:t xml:space="preserve">- korzysta z różnych źródeł wiedzy i informacji, </w:t>
      </w:r>
    </w:p>
    <w:p w:rsidR="009B3820" w:rsidRDefault="009B3820" w:rsidP="009B3820">
      <w:pPr>
        <w:pStyle w:val="Default"/>
        <w:spacing w:after="89" w:line="360" w:lineRule="auto"/>
      </w:pPr>
      <w:r>
        <w:t>- racjonalnie wykorzystuje narzędzia i technologie informatyczne,</w:t>
      </w:r>
    </w:p>
    <w:p w:rsidR="009B3820" w:rsidRDefault="009B3820" w:rsidP="009B3820">
      <w:pPr>
        <w:pStyle w:val="Default"/>
        <w:spacing w:after="89" w:line="360" w:lineRule="auto"/>
        <w:jc w:val="both"/>
        <w:rPr>
          <w:b/>
          <w:bCs/>
        </w:rPr>
      </w:pPr>
      <w:r>
        <w:t>-  posiada wiedzę na temat współczesnych zagrożeń społecznych i cywilizacyjnych.</w:t>
      </w:r>
    </w:p>
    <w:p w:rsidR="009B3820" w:rsidRDefault="009B3820" w:rsidP="009B382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820" w:rsidRDefault="009B3820" w:rsidP="009B3820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3820" w:rsidRDefault="009B3820" w:rsidP="009B3820">
      <w:pPr>
        <w:spacing w:line="360" w:lineRule="auto"/>
        <w:rPr>
          <w:b/>
          <w:bCs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ZADANIA I OBOWIĄZKI PODMIOTÓW REALIZUJĄCYCH PROGRAM </w:t>
      </w:r>
    </w:p>
    <w:p w:rsidR="009B3820" w:rsidRDefault="009B3820" w:rsidP="009B3820">
      <w:pPr>
        <w:pStyle w:val="Default"/>
        <w:spacing w:after="80" w:line="360" w:lineRule="auto"/>
      </w:pPr>
      <w:r>
        <w:rPr>
          <w:b/>
          <w:bCs/>
        </w:rPr>
        <w:t xml:space="preserve">Dyrektor szkoły: </w:t>
      </w:r>
    </w:p>
    <w:p w:rsidR="009B3820" w:rsidRDefault="009B3820" w:rsidP="009B3820">
      <w:pPr>
        <w:pStyle w:val="Default"/>
        <w:spacing w:line="360" w:lineRule="auto"/>
      </w:pPr>
      <w:r>
        <w:t xml:space="preserve">- stwarza warunki dla realizacji procesu wychowawczego w szkole, </w:t>
      </w:r>
    </w:p>
    <w:p w:rsidR="009B3820" w:rsidRDefault="009B3820" w:rsidP="009B3820">
      <w:pPr>
        <w:pStyle w:val="Default"/>
        <w:spacing w:after="77" w:line="360" w:lineRule="auto"/>
      </w:pPr>
      <w:r>
        <w:t xml:space="preserve">- sprawuje opiekę nad uczniami oraz stwarza warunki harmonijnego rozwoju psychofizycznego poprzez aktywne działania prozdrowotne, dba o prawidłowy poziom pracy wychowawczej i opiekuńczej szkoły, </w:t>
      </w:r>
    </w:p>
    <w:p w:rsidR="009B3820" w:rsidRDefault="009B3820" w:rsidP="009B3820">
      <w:pPr>
        <w:pStyle w:val="Default"/>
        <w:spacing w:after="77" w:line="360" w:lineRule="auto"/>
      </w:pPr>
      <w:r>
        <w:t xml:space="preserve">- inspiruje nauczycieli do poprawy istniejących lub wdrożenia nowych rozwiązań w procesie kształcenia, przy zastosowaniu innowacyjnych działań programowych, organizacyjnych lub metodycznych, których celem jest rozwijanie kompetencji uczniów, </w:t>
      </w:r>
    </w:p>
    <w:p w:rsidR="009B3820" w:rsidRDefault="009B3820" w:rsidP="009B3820">
      <w:pPr>
        <w:pStyle w:val="Default"/>
        <w:spacing w:after="77" w:line="360" w:lineRule="auto"/>
      </w:pPr>
      <w:r>
        <w:t xml:space="preserve">-  stwarza warunki do działania w szkole wolontariatu, organizowania akcji charytatywnych,  a także rozmaitych inicjatyw rozwijających zainteresowania uczniów, </w:t>
      </w:r>
    </w:p>
    <w:p w:rsidR="009B3820" w:rsidRDefault="009B3820" w:rsidP="009B3820">
      <w:pPr>
        <w:pStyle w:val="Default"/>
        <w:spacing w:after="77" w:line="360" w:lineRule="auto"/>
      </w:pPr>
      <w:r>
        <w:t xml:space="preserve">- współpracuje z wychowawcami, pedagogiem oraz Samorządem Szkolnym, wspomaga nauczycieli w realizacji zadań, </w:t>
      </w:r>
    </w:p>
    <w:p w:rsidR="009B3820" w:rsidRDefault="009B3820" w:rsidP="009B3820">
      <w:pPr>
        <w:pStyle w:val="Default"/>
        <w:spacing w:after="77" w:line="360" w:lineRule="auto"/>
      </w:pPr>
      <w:r>
        <w:t xml:space="preserve">- nadzoruje zgodność działania szkoły ze statutem, w tym dba o przestrzeganie zasad oceniania, praw uczniów, kompetencji organów szkoły, </w:t>
      </w:r>
    </w:p>
    <w:p w:rsidR="009B3820" w:rsidRDefault="009B3820" w:rsidP="009B3820">
      <w:pPr>
        <w:pStyle w:val="Default"/>
        <w:spacing w:line="360" w:lineRule="auto"/>
      </w:pPr>
      <w:r>
        <w:t>-  nadzoruje realizację szkolnego programu wychowawczo-profilaktycznego,</w:t>
      </w:r>
    </w:p>
    <w:p w:rsidR="009B3820" w:rsidRDefault="009B3820" w:rsidP="009B382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umożliwia uczniom podtrzymywanie poczucia tożsamości narodowej, etnicznej i religijnej,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Nauczyciel: 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udziela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pomocy psychologiczno - pedagogicznej w bieżącej pracy z uczniem,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ma obowiązek reagowania na przejawy demoralizacji wśród uczniów,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wspiera swoją postawą i działaniami pedagogicznymi rozwój psychofizyczny uczniów,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udziela pomocy w przezwyciężaniu niepowodzeń szkolnych, w oparciu o rozpoznane potrzeby,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współpracuje z wychowawcami klas w zakresie realizacji zadań wychowawczych,         </w:t>
      </w:r>
    </w:p>
    <w:p w:rsidR="009B3820" w:rsidRDefault="009B3820" w:rsidP="009B3820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- uczestniczy w realizacji Programu Wychowawczo-Profilaktycznego, </w:t>
      </w:r>
    </w:p>
    <w:p w:rsidR="009B3820" w:rsidRDefault="009B3820" w:rsidP="009B3820">
      <w:pPr>
        <w:pStyle w:val="Default"/>
        <w:spacing w:after="77" w:line="360" w:lineRule="auto"/>
      </w:pPr>
      <w:r>
        <w:t xml:space="preserve">-  kształci i wychowuje dzieci w duchu patriotyzmu i demokracji, </w:t>
      </w:r>
    </w:p>
    <w:p w:rsidR="009B3820" w:rsidRDefault="009B3820" w:rsidP="009B3820">
      <w:pPr>
        <w:pStyle w:val="Default"/>
        <w:spacing w:after="77" w:line="360" w:lineRule="auto"/>
        <w:rPr>
          <w:b/>
        </w:rPr>
      </w:pPr>
      <w:r>
        <w:t>-  uczestniczy w realizacji i ewaluacji szkolnego programu wychowawczo-profilaktycznego.</w:t>
      </w:r>
    </w:p>
    <w:p w:rsidR="009B3820" w:rsidRDefault="009B3820" w:rsidP="009B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Pedagog szkolny:</w:t>
      </w: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prowadzi badania i działania diagnostyczne uczniów, w tym diagnozowanie indywidualnych potrzeb rozwojowych i edukacyjnych oraz możliwości psychofizycznych uczniów w celu określenia mocnych stron, predyspozycji, zainteresowań i uzdolnień uczniów oraz przyczyn </w:t>
      </w:r>
      <w:r>
        <w:rPr>
          <w:rFonts w:ascii="Times New Roman" w:hAnsi="Times New Roman" w:cs="Times New Roman"/>
          <w:sz w:val="24"/>
          <w:szCs w:val="24"/>
        </w:rPr>
        <w:lastRenderedPageBreak/>
        <w:t>niepowodzeń edukacyjnych lub trudności w funkcjonowaniu uczniów, w tym barier                      i ograniczeń utrudniających funkcjonowanie ucznia i jego uczestnictwo w życiu szkoły,</w:t>
      </w: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diagnozuje sytuację wychowawczą w szkole w celu rozwiązywania problemów wychowawczych stanowiących barierę i ograniczających aktywne i pełne uczestnictwo ucznia w życiu szkoły; </w:t>
      </w: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udziela uczniom pomocy psychologiczno-pedagogicznej w formach odpowiednich do rozpoznanych potrzeb; </w:t>
      </w: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podejmuje działania z zakresu profilaktyki uzależnień i innych problemów dzieci                      i młodzieży;</w:t>
      </w: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minimalizuje skutki zaburzeń rozwojowych, zapobiega zaburzeniom zachowania oraz inicjuje różne formy pomocy w środowisku szkolnym i pozaszkolnym uczniów; </w:t>
      </w: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inicjuje i prowadzi działania mediacyjne i interwencyjne w sytuacjach kryzysowych; </w:t>
      </w: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pomaga rodzicom i nauczycielom w rozpoznawaniu i rozwijaniu indywidualnych możliwości, predyspozycji i uzdolnień uczniów; </w:t>
      </w:r>
    </w:p>
    <w:p w:rsidR="009B3820" w:rsidRDefault="009B3820" w:rsidP="009B3820">
      <w:pPr>
        <w:spacing w:after="0" w:line="360" w:lineRule="auto"/>
        <w:jc w:val="both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>- udziela pomocy psychologiczno-pedagogicznej.</w:t>
      </w:r>
    </w:p>
    <w:p w:rsidR="009B3820" w:rsidRDefault="009B3820" w:rsidP="009B3820">
      <w:pPr>
        <w:pStyle w:val="Default"/>
        <w:spacing w:line="360" w:lineRule="auto"/>
      </w:pPr>
      <w:r>
        <w:rPr>
          <w:b/>
          <w:bCs/>
        </w:rPr>
        <w:t xml:space="preserve">Wychowawca: </w:t>
      </w:r>
    </w:p>
    <w:p w:rsidR="009B3820" w:rsidRDefault="009B3820" w:rsidP="009B3820">
      <w:pPr>
        <w:pStyle w:val="Default"/>
        <w:spacing w:line="360" w:lineRule="auto"/>
        <w:jc w:val="both"/>
      </w:pPr>
      <w:r>
        <w:t xml:space="preserve">- diagnozują sytuację wychowawczą w klasie, </w:t>
      </w:r>
    </w:p>
    <w:p w:rsidR="009B3820" w:rsidRDefault="009B3820" w:rsidP="009B3820">
      <w:pPr>
        <w:pStyle w:val="Default"/>
        <w:spacing w:line="360" w:lineRule="auto"/>
        <w:jc w:val="both"/>
      </w:pPr>
      <w:r>
        <w:t xml:space="preserve">- rozpoznaje indywidualne potrzeby uczniów, </w:t>
      </w:r>
    </w:p>
    <w:p w:rsidR="009B3820" w:rsidRDefault="009B3820" w:rsidP="009B3820">
      <w:pPr>
        <w:pStyle w:val="Default"/>
        <w:spacing w:line="360" w:lineRule="auto"/>
        <w:jc w:val="both"/>
      </w:pPr>
      <w:r>
        <w:t xml:space="preserve">- na podstawie dokonanego rozpoznania oraz celów i zadań określonych w Programie Wychowawczo-Profilaktycznym opracowuje plan pracy wychowawczej dla klasy na dany rok szkolny, uwzględniając specyfikę funkcjonowania zespołu klasowego i potrzeby uczniów, </w:t>
      </w:r>
    </w:p>
    <w:p w:rsidR="009B3820" w:rsidRDefault="009B3820" w:rsidP="009B3820">
      <w:pPr>
        <w:pStyle w:val="Default"/>
        <w:spacing w:line="360" w:lineRule="auto"/>
        <w:jc w:val="both"/>
      </w:pPr>
      <w:r>
        <w:t xml:space="preserve">- zapoznają uczniów swoich klas i ich rodziców z prawem wewnątrzszkolnym                             i obowiązującymi zwyczajami, tradycjami szkoły, </w:t>
      </w:r>
    </w:p>
    <w:p w:rsidR="009B3820" w:rsidRDefault="009B3820" w:rsidP="009B3820">
      <w:pPr>
        <w:pStyle w:val="Default"/>
        <w:spacing w:line="360" w:lineRule="auto"/>
        <w:jc w:val="both"/>
      </w:pPr>
      <w:r>
        <w:t xml:space="preserve">- oceniają zachowanie uczniów swojej klasy, zgodnie z obowiązującymi w szkole procedurami, </w:t>
      </w:r>
    </w:p>
    <w:p w:rsidR="009B3820" w:rsidRDefault="009B3820" w:rsidP="009B3820">
      <w:pPr>
        <w:pStyle w:val="Default"/>
        <w:spacing w:line="360" w:lineRule="auto"/>
      </w:pPr>
      <w:r>
        <w:t xml:space="preserve">- współpracują z innymi nauczycielami uczącymi w klasie, rodzicami uczniów, pedagogiem szkolnym oraz innymi specjalistami, </w:t>
      </w:r>
    </w:p>
    <w:p w:rsidR="009B3820" w:rsidRDefault="009B3820" w:rsidP="009B3820">
      <w:pPr>
        <w:pStyle w:val="Default"/>
        <w:spacing w:line="360" w:lineRule="auto"/>
      </w:pPr>
      <w:r>
        <w:t xml:space="preserve">-  rozpoznają oczekiwania swoich uczniów i ich rodziców, </w:t>
      </w:r>
    </w:p>
    <w:p w:rsidR="009B3820" w:rsidRDefault="009B3820" w:rsidP="009B3820">
      <w:pPr>
        <w:pStyle w:val="Default"/>
        <w:spacing w:line="360" w:lineRule="auto"/>
      </w:pPr>
      <w:r>
        <w:t xml:space="preserve">- dbają o dobre relacje uczniów w klasie, </w:t>
      </w:r>
    </w:p>
    <w:p w:rsidR="009B3820" w:rsidRDefault="009B3820" w:rsidP="009B3820">
      <w:pPr>
        <w:pStyle w:val="Default"/>
        <w:spacing w:line="360" w:lineRule="auto"/>
      </w:pPr>
      <w:r>
        <w:t xml:space="preserve">- podejmują działania profilaktyczne w celu przeciwdziałania niewłaściwym zachowaniom podopiecznych, </w:t>
      </w:r>
    </w:p>
    <w:p w:rsidR="009B3820" w:rsidRDefault="009B3820" w:rsidP="009B3820">
      <w:pPr>
        <w:pStyle w:val="Default"/>
        <w:spacing w:line="360" w:lineRule="auto"/>
      </w:pPr>
      <w:r>
        <w:t>- podejmują działania w zakresie poszerzania kompetencji wychowawczych,</w:t>
      </w:r>
    </w:p>
    <w:p w:rsidR="009B3820" w:rsidRDefault="009B3820" w:rsidP="009B3820">
      <w:pPr>
        <w:pStyle w:val="Default"/>
        <w:spacing w:line="360" w:lineRule="auto"/>
        <w:rPr>
          <w:b/>
          <w:bCs/>
        </w:rPr>
      </w:pPr>
      <w:r>
        <w:t xml:space="preserve">-  </w:t>
      </w:r>
      <w:r>
        <w:rPr>
          <w:szCs w:val="27"/>
        </w:rPr>
        <w:t>koordynuje pomocą psychologiczno - pedagogiczną w swojej klasie.</w:t>
      </w:r>
    </w:p>
    <w:p w:rsidR="009B3820" w:rsidRDefault="009B3820" w:rsidP="009B3820">
      <w:pPr>
        <w:pStyle w:val="Default"/>
        <w:spacing w:after="80" w:line="360" w:lineRule="auto"/>
        <w:rPr>
          <w:b/>
          <w:bCs/>
        </w:rPr>
      </w:pPr>
    </w:p>
    <w:p w:rsidR="009B3820" w:rsidRDefault="009B3820" w:rsidP="009B3820">
      <w:pPr>
        <w:pStyle w:val="Default"/>
        <w:spacing w:line="360" w:lineRule="auto"/>
      </w:pPr>
      <w:r>
        <w:rPr>
          <w:b/>
          <w:bCs/>
        </w:rPr>
        <w:lastRenderedPageBreak/>
        <w:t xml:space="preserve"> Rodzice: 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współdziałają z nauczycielami i wychowawcą w sprawach wychowania i kształcenia dzieci,</w:t>
      </w:r>
    </w:p>
    <w:p w:rsidR="009B3820" w:rsidRDefault="009B3820" w:rsidP="009B3820">
      <w:pPr>
        <w:spacing w:after="0"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- dbają o właściwą formę spędzania czasu wolnego swoich dzieci,</w:t>
      </w:r>
    </w:p>
    <w:p w:rsidR="009B3820" w:rsidRDefault="009B3820" w:rsidP="009B3820">
      <w:pPr>
        <w:pStyle w:val="Default"/>
        <w:spacing w:line="360" w:lineRule="auto"/>
      </w:pPr>
      <w:r>
        <w:t xml:space="preserve">- współtworzą szkolny program wychowawczo-profilaktyczny, </w:t>
      </w:r>
    </w:p>
    <w:p w:rsidR="009B3820" w:rsidRDefault="009B3820" w:rsidP="009B3820">
      <w:pPr>
        <w:pStyle w:val="Default"/>
        <w:spacing w:line="360" w:lineRule="auto"/>
      </w:pPr>
      <w:r>
        <w:t xml:space="preserve">-  uczestniczą w diagnozowaniu pracy wychowawczej szkoły, </w:t>
      </w:r>
    </w:p>
    <w:p w:rsidR="009B3820" w:rsidRDefault="009B3820" w:rsidP="009B3820">
      <w:pPr>
        <w:pStyle w:val="Default"/>
        <w:spacing w:line="360" w:lineRule="auto"/>
      </w:pPr>
      <w:r>
        <w:t>-  biorą udział w pedagogizacji oraz spotkaniach z nauczycielami i wychowawcami,</w:t>
      </w:r>
    </w:p>
    <w:p w:rsidR="009B3820" w:rsidRDefault="009B3820" w:rsidP="009B3820">
      <w:pPr>
        <w:pStyle w:val="Default"/>
        <w:spacing w:line="360" w:lineRule="auto"/>
      </w:pPr>
      <w:r>
        <w:t xml:space="preserve">- rada rodziców uchwala w porozumieniu z radą pedagogiczną program wychowawczo-profilaktyczny szkoły. </w:t>
      </w:r>
    </w:p>
    <w:p w:rsidR="009B3820" w:rsidRDefault="009B3820" w:rsidP="009B3820">
      <w:pPr>
        <w:pStyle w:val="Default"/>
        <w:spacing w:after="80" w:line="360" w:lineRule="auto"/>
      </w:pPr>
      <w:r>
        <w:rPr>
          <w:b/>
          <w:bCs/>
        </w:rPr>
        <w:t>Samorząd uczniowski</w:t>
      </w:r>
      <w:r>
        <w:t xml:space="preserve">: </w:t>
      </w:r>
    </w:p>
    <w:p w:rsidR="009B3820" w:rsidRDefault="009B3820" w:rsidP="009B3820">
      <w:pPr>
        <w:pStyle w:val="Default"/>
        <w:spacing w:line="360" w:lineRule="auto"/>
      </w:pPr>
      <w:r>
        <w:t xml:space="preserve">- jest inspiratorem i organizatorem życia kulturalnego uczniów szkoły, działalności oświatowej, sportowej oraz rozrywkowej zgodnie z własnymi potrzebami i możliwościami organizacyjnymi w porozumieniu z dyrektorem, </w:t>
      </w:r>
    </w:p>
    <w:p w:rsidR="009B3820" w:rsidRDefault="009B3820" w:rsidP="009B3820">
      <w:pPr>
        <w:pStyle w:val="Default"/>
        <w:spacing w:line="360" w:lineRule="auto"/>
      </w:pPr>
      <w:r>
        <w:t xml:space="preserve">- prowadzi akcje pomocy dla potrzebujących kolegów, </w:t>
      </w:r>
    </w:p>
    <w:p w:rsidR="009B3820" w:rsidRDefault="009B3820" w:rsidP="009B3820">
      <w:pPr>
        <w:pStyle w:val="Default"/>
        <w:spacing w:line="360" w:lineRule="auto"/>
      </w:pPr>
      <w:r>
        <w:t xml:space="preserve">- reprezentuje postawy i potrzeby środowiska uczniowskiego, </w:t>
      </w:r>
    </w:p>
    <w:p w:rsidR="009B3820" w:rsidRDefault="009B3820" w:rsidP="009B3820">
      <w:pPr>
        <w:pStyle w:val="Default"/>
        <w:spacing w:line="360" w:lineRule="auto"/>
      </w:pPr>
      <w:r>
        <w:t xml:space="preserve">- propaguje ideę samorządności oraz wychowania w demokracji, </w:t>
      </w:r>
    </w:p>
    <w:p w:rsidR="009B3820" w:rsidRDefault="009B3820" w:rsidP="009B3820">
      <w:pPr>
        <w:pStyle w:val="Default"/>
        <w:spacing w:line="360" w:lineRule="auto"/>
      </w:pPr>
      <w:r>
        <w:t>- dba o dobre imię i honor szkoły oraz wzbogaca jej tradycję,</w:t>
      </w:r>
    </w:p>
    <w:p w:rsidR="009B3820" w:rsidRDefault="009B3820" w:rsidP="009B3820">
      <w:pPr>
        <w:pStyle w:val="Default"/>
        <w:spacing w:line="360" w:lineRule="auto"/>
      </w:pPr>
      <w:r>
        <w:t>- może podejmować działania z zakresu wolontariatu.</w:t>
      </w:r>
    </w:p>
    <w:p w:rsidR="009B3820" w:rsidRDefault="009B3820" w:rsidP="009B3820">
      <w:pPr>
        <w:pStyle w:val="Default"/>
        <w:spacing w:line="360" w:lineRule="auto"/>
      </w:pP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 GŁÓWNY PROGRAMU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Wspomaganie wszechstronnego i harmonijnego rozwoju ucznia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SZCZEGÓŁOWE</w:t>
      </w:r>
    </w:p>
    <w:p w:rsidR="009B3820" w:rsidRDefault="009B3820" w:rsidP="009B3820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poczucia tożsamości narodowej, przynależności  do społeczności szkolnej, lokalnej i regionalnej,</w:t>
      </w:r>
    </w:p>
    <w:p w:rsidR="009B3820" w:rsidRDefault="009B3820" w:rsidP="009B3820">
      <w:pPr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postaw i zachowań społecznie pożądanych poprzez zintegrowane działania nauczycieli, uczniów i rodziców,</w:t>
      </w:r>
    </w:p>
    <w:p w:rsidR="009B3820" w:rsidRDefault="009B3820" w:rsidP="009B3820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Wspieranie indywidualnego rozwoju ucznia, stosownie do jego potrzeb i możliwości</w:t>
      </w:r>
    </w:p>
    <w:p w:rsidR="009B3820" w:rsidRDefault="009B3820" w:rsidP="009B3820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Propagowanie zdrowego stylu życia i aktywności fizycznej.</w:t>
      </w:r>
    </w:p>
    <w:p w:rsidR="009B3820" w:rsidRDefault="009B3820" w:rsidP="009B38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3820" w:rsidRDefault="009B3820" w:rsidP="009B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PROGRAMU</w:t>
      </w:r>
    </w:p>
    <w:p w:rsidR="009B3820" w:rsidRDefault="009B3820" w:rsidP="009B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WYCHOWAWCZO – PROFILAKTYCZNEGO</w:t>
      </w:r>
    </w:p>
    <w:p w:rsidR="009B3820" w:rsidRDefault="009B3820" w:rsidP="009B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820" w:rsidRDefault="009B3820" w:rsidP="009B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SZCZEGÓŁOWE CELE WYCHOWAWCZO - PROFILAKTYCZNE DO REALIZACJI</w:t>
      </w:r>
    </w:p>
    <w:p w:rsidR="009B3820" w:rsidRDefault="009B3820" w:rsidP="009B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ROKU SZKOLNYM </w:t>
      </w:r>
    </w:p>
    <w:p w:rsidR="009B3820" w:rsidRDefault="009B3820" w:rsidP="009B3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</w:p>
    <w:p w:rsidR="009B3820" w:rsidRDefault="009B3820" w:rsidP="009B382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Kształtowanie poczucia tożsamości narodowej, przynależności  do społeczności szkolnej, lokalnej i regionalnej</w:t>
      </w:r>
    </w:p>
    <w:tbl>
      <w:tblPr>
        <w:tblW w:w="0" w:type="auto"/>
        <w:tblInd w:w="-55" w:type="dxa"/>
        <w:tblLayout w:type="fixed"/>
        <w:tblLook w:val="04A0"/>
      </w:tblPr>
      <w:tblGrid>
        <w:gridCol w:w="653"/>
        <w:gridCol w:w="2556"/>
        <w:gridCol w:w="3245"/>
        <w:gridCol w:w="1765"/>
        <w:gridCol w:w="1179"/>
      </w:tblGrid>
      <w:tr w:rsidR="009B3820" w:rsidTr="009B382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Lp.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Zadanie 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</w:tr>
      <w:tr w:rsidR="009B3820" w:rsidTr="009B3820">
        <w:trPr>
          <w:trHeight w:val="7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Kształtowanie postaw obywatelskich i patriotycznych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-Omawianie legend i opowiadań historycznych oraz wdrażanie do poszanowania symboli narodowych,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uczniów w apelach i uroczystościach państwowych,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zajęć i pogadanek na temat osób, które odegrały ważne role mające wpływ na historię naszego kraju, 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Poznawanie najbliższego regionu i zabytków regionalnych,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Organizowanie wycieczek do miejsc pamięci narodowej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Przygotowywanie uczniów do konkursów o tematyce patriotycznej,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Poszanowanie tradycji, obyczajów oraz świąt mniejszości ukraińskiej,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Zapoznanie uczniów z prawami i obowiązkami zawartymi w Konstytucji Rzeczypospolitej Polskiej 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Zapoznanie uczniów z zasadami funkcjonowania demokratycznego państwa, </w:t>
            </w:r>
          </w:p>
          <w:p w:rsidR="009B3820" w:rsidRDefault="009B382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Ukazywanie hierarchii systemu wartości.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Wychowawcy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Dyrektor, Nauczyciele,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Wychowawcy, 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 języka polskiego i historii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 klas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Wychowawcy klas 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I-III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 świetlicy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Wszyscy nauczyciele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20" w:rsidRDefault="009B38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9B3820" w:rsidTr="009B3820">
        <w:trPr>
          <w:trHeight w:val="170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Wzmacnianie więzi ze szkołą oraz społecznością lokalną</w:t>
            </w: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Zajęcia  adaptacyjno – integracyjne z uczniami,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Organizacja imprez klasowych, szkolnych, lokalnych 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Budowanie przynależności do tradycji szkolnych,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Udział uczniów w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działalności SU, wolontariatu, 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włączanie uczniów do akcji o charakterze lokalnym np. „Sprzątanie świata”, „ Dzień Ziemi”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Nawiązywanie współpracy z innymi instytucjami  lokalnymi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9B3820" w:rsidRDefault="009B38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  <w:p w:rsidR="009B3820" w:rsidRDefault="009B38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  <w:p w:rsidR="009B3820" w:rsidRDefault="009B38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Pedagog Nauczyciel biblioteki </w:t>
            </w:r>
          </w:p>
          <w:p w:rsidR="009B3820" w:rsidRDefault="009B38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świetlicy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Cały rok</w:t>
            </w:r>
          </w:p>
        </w:tc>
      </w:tr>
      <w:tr w:rsidR="009B3820" w:rsidTr="009B382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Kształtowanie bezpiecznych zachowań 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Pełnienie dyżurów podczas przerw śródlekcyjnych przez nauczycieli.  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Przestrzeganie zasad BHP. 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-Monitoring na terenie szkoły,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Pogadanki na temat bezpieczeństwa w szkole, poza szkołą oraz podczas wycieczek szkolnych,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Zapoznanie uczniów z prawami i obowiązkami ucznia, oraz dokumentami regulującymi pracę szkoły: Statutem Szkoły, Programem Wychowawczo - Profilaktycznym, WZO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Spotkania  z Policjantem, pogadanki na temat  „Bezpieczna droga do szkoły”, ,,Bezpieczne Ferie”, ,,Bezpieczne Wakacje”.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Działania  uświadamiające  uczniów jak mają się zachować w przypadku wybuchu bomby atomowej lub awarii elektrowni jądrowej.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Prowadzenie lekcji na temat bezpieczeństwa w ruchu drogowym, 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Zajęcia praktyczne z zakresu stosowania pierwszej pomocy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Nauczyciele, Pedagog,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Policjant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 nauczyciel świetlicy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9B3820" w:rsidTr="009B3820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4.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Rozwijanie                           i wspieranie działalności z zakresu wolontariatu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Udział uczniów w akcjach charytatywnych szkolnych i ogólnopolskich, 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zajęć mających na celu kształtowanie szacunku do osób starszych, chorych, różnych wyznań i narodowości,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opiekunowie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wolontariatu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9B3820" w:rsidRDefault="009B3820" w:rsidP="009B3820">
      <w:pPr>
        <w:rPr>
          <w:rFonts w:ascii="Times New Roman" w:hAnsi="Times New Roman" w:cs="Times New Roman"/>
          <w:b/>
          <w:u w:val="single"/>
        </w:rPr>
      </w:pPr>
    </w:p>
    <w:p w:rsidR="009B3820" w:rsidRDefault="009B3820" w:rsidP="009B3820">
      <w:pPr>
        <w:rPr>
          <w:rFonts w:ascii="Times New Roman" w:hAnsi="Times New Roman" w:cs="Times New Roman"/>
          <w:b/>
          <w:u w:val="single"/>
        </w:rPr>
      </w:pPr>
    </w:p>
    <w:p w:rsidR="009B3820" w:rsidRDefault="009B3820" w:rsidP="009B3820">
      <w:pPr>
        <w:rPr>
          <w:rFonts w:ascii="Times New Roman" w:hAnsi="Times New Roman" w:cs="Times New Roman"/>
          <w:b/>
          <w:u w:val="single"/>
        </w:rPr>
      </w:pPr>
    </w:p>
    <w:p w:rsidR="009B3820" w:rsidRDefault="009B3820" w:rsidP="009B3820">
      <w:pPr>
        <w:pStyle w:val="Akapitzlist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Kształtowanie postaw i zachowań społecznie pożądanych poprzez zintegrowane działania nauczycieli, uczniów i rodziców</w:t>
      </w:r>
    </w:p>
    <w:p w:rsidR="009B3820" w:rsidRDefault="009B3820" w:rsidP="009B3820">
      <w:pPr>
        <w:pStyle w:val="Akapitzlist"/>
        <w:ind w:left="0"/>
        <w:jc w:val="center"/>
        <w:rPr>
          <w:rFonts w:ascii="Times New Roman" w:hAnsi="Times New Roman"/>
          <w:b/>
        </w:rPr>
      </w:pPr>
    </w:p>
    <w:tbl>
      <w:tblPr>
        <w:tblW w:w="9800" w:type="dxa"/>
        <w:tblInd w:w="-55" w:type="dxa"/>
        <w:tblLayout w:type="fixed"/>
        <w:tblLook w:val="04A0"/>
      </w:tblPr>
      <w:tblGrid>
        <w:gridCol w:w="729"/>
        <w:gridCol w:w="1985"/>
        <w:gridCol w:w="3949"/>
        <w:gridCol w:w="2003"/>
        <w:gridCol w:w="1134"/>
      </w:tblGrid>
      <w:tr w:rsidR="009B3820" w:rsidTr="009B3820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do realizacji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Odpowiedzialni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 xml:space="preserve">Terminy </w:t>
            </w:r>
          </w:p>
        </w:tc>
      </w:tr>
      <w:tr w:rsidR="009B3820" w:rsidTr="009B3820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 w:rsidP="00497ED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Podnoszenie poziomu kultury osobistej uczniów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Zwracanie uwagi uczniom na posługiwanie się językiem poprawnym, wolnym od wulgaryzmów i agresji.</w:t>
            </w:r>
          </w:p>
          <w:p w:rsidR="009B3820" w:rsidRDefault="009B3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Reagowanie na przejawy złego zachowania uczniów.</w:t>
            </w:r>
          </w:p>
          <w:p w:rsidR="009B3820" w:rsidRDefault="009B3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Wpajanie szacunku dla cudzej i prywatnej własności, 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Promowanie pozytywnych wzorców poprzez organizowanie spotkań z ludźmi pełniącymi role godne do naśladowania,</w:t>
            </w:r>
          </w:p>
          <w:p w:rsidR="009B3820" w:rsidRDefault="009B3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Propagowanie życzliwości i otwartości w stosunkach międzyludzkich,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Zapoznanie z zasadami savoir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vivre’u</w:t>
            </w:r>
            <w:proofErr w:type="spellEnd"/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Egzekwowanie ubioru galowego podczas uroczystości szkolnych, a także estetyki wyglądu ucznia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dyrektor, wychowawcy, pedagog, nauczyciel biblioteki 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B3820" w:rsidTr="009B3820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Wzmacnianie kompetencji wychowawczych nauczycieli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oraz rodziców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Szkolenia w zakresie doskonalenia umiejętności wychowawczych,</w:t>
            </w:r>
          </w:p>
          <w:p w:rsidR="009B3820" w:rsidRDefault="009B3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Pedagogizacja rodziców,</w:t>
            </w:r>
          </w:p>
          <w:p w:rsidR="009B3820" w:rsidRDefault="009B3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Konsultacje psychologiczne i pedagogiczne dla rodziców,</w:t>
            </w:r>
          </w:p>
          <w:p w:rsidR="009B3820" w:rsidRDefault="009B382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Kontakty indywidualne rodziców z nauczycielami i wychowawcami,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nauczyciele, 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psycholog z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PP-P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20" w:rsidRDefault="009B38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9B3820" w:rsidTr="009B3820">
        <w:trPr>
          <w:trHeight w:val="1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 w:rsidP="00497ED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Przeciwdziałanie zagrożeniom wypływającym z rozwoju technologii informacyjnej i multimedialnej w tym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cyberprzemocy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fonoholizmowi</w:t>
            </w:r>
            <w:proofErr w:type="spellEnd"/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Uczenie dzieci krytycznego stosunku do środków masowego przekazu,</w:t>
            </w: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Pogadanki na temat świadomego reagowania i szukania pomocy w sytuacjach niebezpiecznych, wynikających z korzystania z sieci,</w:t>
            </w: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Prowadzenie zajęć ukazujących ryzyko uzależnienia od Internetu, komputera, telefonu,</w:t>
            </w: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Pedagogizacja rodziców na temat negatywnych skutków korzystania z multimediów.</w:t>
            </w: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pStyle w:val="Tekstpodstawowywcity"/>
              <w:spacing w:line="240" w:lineRule="auto"/>
              <w:ind w:firstLine="0"/>
              <w:jc w:val="left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napToGrid w:val="0"/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nauczyciele, psycholog z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PP-P</w:t>
            </w:r>
            <w:proofErr w:type="spellEnd"/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Cały rok</w:t>
            </w:r>
          </w:p>
        </w:tc>
      </w:tr>
      <w:tr w:rsidR="009B3820" w:rsidTr="009B3820">
        <w:trPr>
          <w:trHeight w:val="130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3820" w:rsidRDefault="009B3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Przeciwdziałanie agresji </w:t>
            </w:r>
          </w:p>
          <w:p w:rsidR="009B3820" w:rsidRDefault="009B38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przemocy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lekcji wychowawczych poruszających problematykę zachowań agresywnych i sposobów radzenia sobie z nimi; </w:t>
            </w: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Organizowanie spotkań na temat agresji i przemocy z pracownikami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PP-P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pedagogiem i psychologiem,  </w:t>
            </w:r>
          </w:p>
          <w:p w:rsidR="009B3820" w:rsidRDefault="009B3820">
            <w:pPr>
              <w:autoSpaceDE w:val="0"/>
              <w:spacing w:after="0" w:line="240" w:lineRule="auto"/>
              <w:rPr>
                <w:bCs/>
                <w:sz w:val="25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Zwracanie uwagi podczas dyżurów na miejsca tzw. podwyższonego ryzyka: toalety, schody, szatnie itp.</w:t>
            </w:r>
          </w:p>
          <w:p w:rsidR="009B3820" w:rsidRDefault="009B3820">
            <w:pPr>
              <w:pStyle w:val="Tekstpodstawowywcity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5"/>
              </w:rPr>
              <w:t xml:space="preserve">- </w:t>
            </w:r>
            <w:r>
              <w:rPr>
                <w:bCs/>
                <w:sz w:val="24"/>
              </w:rPr>
              <w:t>Prowadzenie zajęć dotyczących nauki kontrolowania negatywnych emocji oraz radzenia sobie z napięciami emocjonalnymi</w:t>
            </w:r>
          </w:p>
          <w:p w:rsidR="009B3820" w:rsidRDefault="009B3820">
            <w:pPr>
              <w:pStyle w:val="Tekstpodstawowywcity"/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pedagog, </w:t>
            </w:r>
          </w:p>
          <w:p w:rsidR="009B3820" w:rsidRDefault="009B3820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psycholog z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PP-P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policjant</w:t>
            </w:r>
          </w:p>
          <w:p w:rsidR="009B3820" w:rsidRDefault="009B3820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820" w:rsidRDefault="009B3820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9B3820" w:rsidTr="009B3820">
        <w:trPr>
          <w:trHeight w:val="282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3820" w:rsidRDefault="009B3820" w:rsidP="00497ED4">
            <w:pPr>
              <w:numPr>
                <w:ilvl w:val="0"/>
                <w:numId w:val="10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3820" w:rsidRDefault="009B38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3820" w:rsidRDefault="009B382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B3820" w:rsidRDefault="009B38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3820" w:rsidRDefault="009B382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B3820" w:rsidTr="009B3820">
        <w:trPr>
          <w:trHeight w:val="1935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Ograniczenie zjawiska wagarów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Systematyczne monitorowanie frekwencji uczniów,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Sporządzanie kart z realizacji obowiązku szkolnego </w:t>
            </w:r>
          </w:p>
          <w:p w:rsidR="009B3820" w:rsidRDefault="009B3820">
            <w:pPr>
              <w:pStyle w:val="Tekstpodstawowywcity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Rozmowy pouczające z uczniami, uświadamianie zagrożeń i konsekwencji wagarowania;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 Bieżące informowanie rodziców o ucieczkach z lekcji.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Pedagog 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  <w:p w:rsidR="009B3820" w:rsidRDefault="009B3820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Raz w miesiącu</w:t>
            </w:r>
          </w:p>
          <w:p w:rsidR="009B3820" w:rsidRDefault="009B38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820" w:rsidTr="009B3820">
        <w:trPr>
          <w:trHeight w:val="968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9B3820" w:rsidRDefault="009B382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napToGrid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Znajomość praw i obowiązków</w:t>
            </w:r>
          </w:p>
          <w:p w:rsidR="009B3820" w:rsidRDefault="009B38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pStyle w:val="Default"/>
            </w:pPr>
            <w:r>
              <w:t xml:space="preserve">- Omówienie praw i obowiązków dziecka w rodzinie; </w:t>
            </w:r>
          </w:p>
          <w:p w:rsidR="009B3820" w:rsidRDefault="009B3820">
            <w:pPr>
              <w:pStyle w:val="Default"/>
            </w:pPr>
            <w:r>
              <w:t xml:space="preserve">- Zapoznanie z podstawowymi prawami ucznia, dziecka, człowieka; przekazanie informacji o tym, gdzie należy szukać pomocy np. w sytuacjach naruszania nietykalności, przemocy itp.; </w:t>
            </w:r>
          </w:p>
          <w:p w:rsidR="009B3820" w:rsidRDefault="009B3820">
            <w:pPr>
              <w:pStyle w:val="Default"/>
            </w:pPr>
            <w:r>
              <w:t xml:space="preserve">- Współpraca z instytucjami wspomagającymi szkołę w działaniach na rzecz dziecka i rodziny. </w:t>
            </w:r>
          </w:p>
          <w:p w:rsidR="009B3820" w:rsidRDefault="009B3820">
            <w:pPr>
              <w:pStyle w:val="Default"/>
            </w:pPr>
            <w:r>
              <w:t>- Pogadanki na temat odpowiedzialności prawnej nieletnich</w:t>
            </w:r>
          </w:p>
          <w:p w:rsidR="009B3820" w:rsidRDefault="009B3820">
            <w:pPr>
              <w:pStyle w:val="Default"/>
            </w:pPr>
            <w:r>
              <w:t xml:space="preserve">- Pogłębienie znajomości i rozumienia zasad zawartych w Deklaracji Praw Człowieka i Konwencji Praw Dziecka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pStyle w:val="Default"/>
            </w:pPr>
            <w:r>
              <w:t>Policjant</w:t>
            </w:r>
          </w:p>
          <w:p w:rsidR="009B3820" w:rsidRDefault="009B3820">
            <w:pPr>
              <w:pStyle w:val="Default"/>
            </w:pPr>
            <w:r>
              <w:t xml:space="preserve">Nauczyciele </w:t>
            </w:r>
          </w:p>
          <w:p w:rsidR="009B3820" w:rsidRDefault="009B3820">
            <w:pPr>
              <w:pStyle w:val="Default"/>
            </w:pPr>
            <w:r>
              <w:t>Rzecznik praw ucznia, pedagog,</w:t>
            </w:r>
          </w:p>
          <w:p w:rsidR="009B3820" w:rsidRDefault="009B3820">
            <w:pPr>
              <w:pStyle w:val="Default"/>
            </w:pPr>
            <w:r>
              <w:t xml:space="preserve">Przedstawiciele instytucji wspomagających  szkołę w działaniach na rzecz dziecka i rodziny. </w:t>
            </w:r>
          </w:p>
          <w:p w:rsidR="009B3820" w:rsidRDefault="009B3820">
            <w:pPr>
              <w:pStyle w:val="Defaul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Wrzesień</w:t>
            </w:r>
          </w:p>
        </w:tc>
      </w:tr>
    </w:tbl>
    <w:p w:rsidR="009B3820" w:rsidRDefault="009B3820" w:rsidP="009B3820">
      <w:pPr>
        <w:pStyle w:val="Akapitzlist"/>
        <w:autoSpaceDE w:val="0"/>
        <w:ind w:left="0"/>
        <w:jc w:val="center"/>
        <w:rPr>
          <w:rFonts w:ascii="Times New Roman" w:hAnsi="Times New Roman"/>
          <w:b/>
          <w:u w:val="single"/>
        </w:rPr>
      </w:pPr>
    </w:p>
    <w:p w:rsidR="009B3820" w:rsidRDefault="009B3820" w:rsidP="009B3820">
      <w:pPr>
        <w:pStyle w:val="Akapitzlist"/>
        <w:autoSpaceDE w:val="0"/>
        <w:ind w:left="0"/>
        <w:jc w:val="center"/>
        <w:rPr>
          <w:rFonts w:ascii="Times New Roman" w:hAnsi="Times New Roman"/>
          <w:b/>
          <w:u w:val="single"/>
        </w:rPr>
      </w:pPr>
    </w:p>
    <w:p w:rsidR="009B3820" w:rsidRDefault="009B3820" w:rsidP="009B3820">
      <w:pPr>
        <w:pStyle w:val="Akapitzlist"/>
        <w:autoSpaceDE w:val="0"/>
        <w:ind w:left="0"/>
        <w:jc w:val="center"/>
        <w:rPr>
          <w:rFonts w:ascii="Times New Roman" w:hAnsi="Times New Roman"/>
          <w:b/>
          <w:u w:val="single"/>
        </w:rPr>
      </w:pPr>
    </w:p>
    <w:p w:rsidR="009B3820" w:rsidRDefault="009B3820" w:rsidP="009B3820">
      <w:pPr>
        <w:pStyle w:val="Akapitzlist"/>
        <w:autoSpaceDE w:val="0"/>
        <w:ind w:left="0"/>
        <w:jc w:val="center"/>
        <w:rPr>
          <w:rFonts w:ascii="Times New Roman" w:hAnsi="Times New Roman"/>
          <w:b/>
          <w:u w:val="single"/>
        </w:rPr>
      </w:pPr>
    </w:p>
    <w:p w:rsidR="009B3820" w:rsidRDefault="009B3820" w:rsidP="009B3820">
      <w:pPr>
        <w:pStyle w:val="Akapitzlist"/>
        <w:autoSpaceDE w:val="0"/>
        <w:ind w:left="0"/>
        <w:jc w:val="center"/>
        <w:rPr>
          <w:rFonts w:ascii="Times New Roman" w:hAnsi="Times New Roman"/>
          <w:b/>
          <w:u w:val="single"/>
        </w:rPr>
      </w:pPr>
    </w:p>
    <w:p w:rsidR="009B3820" w:rsidRDefault="009B3820" w:rsidP="009B3820">
      <w:pPr>
        <w:pStyle w:val="Akapitzlist"/>
        <w:autoSpaceDE w:val="0"/>
        <w:ind w:left="0"/>
        <w:rPr>
          <w:rFonts w:ascii="Times New Roman" w:hAnsi="Times New Roman"/>
          <w:b/>
          <w:u w:val="single"/>
        </w:rPr>
      </w:pPr>
    </w:p>
    <w:p w:rsidR="009B3820" w:rsidRDefault="009B3820" w:rsidP="009B3820">
      <w:pPr>
        <w:pStyle w:val="Akapitzlist"/>
        <w:autoSpaceDE w:val="0"/>
        <w:ind w:left="0"/>
        <w:rPr>
          <w:rFonts w:ascii="Times New Roman" w:hAnsi="Times New Roman"/>
          <w:b/>
          <w:u w:val="single"/>
        </w:rPr>
      </w:pPr>
    </w:p>
    <w:p w:rsidR="009B3820" w:rsidRDefault="009B3820" w:rsidP="009B3820">
      <w:pPr>
        <w:autoSpaceDE w:val="0"/>
        <w:spacing w:after="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Wspieranie indywidualnego rozwoju ucznia, stosownie do jego potrzeb i możliwości</w:t>
      </w:r>
    </w:p>
    <w:tbl>
      <w:tblPr>
        <w:tblW w:w="9400" w:type="dxa"/>
        <w:tblInd w:w="-55" w:type="dxa"/>
        <w:tblLayout w:type="fixed"/>
        <w:tblLook w:val="04A0"/>
      </w:tblPr>
      <w:tblGrid>
        <w:gridCol w:w="672"/>
        <w:gridCol w:w="2645"/>
        <w:gridCol w:w="2818"/>
        <w:gridCol w:w="1969"/>
        <w:gridCol w:w="1296"/>
      </w:tblGrid>
      <w:tr w:rsidR="009B3820" w:rsidTr="009B3820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do realizacji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</w:tr>
      <w:tr w:rsidR="009B3820" w:rsidTr="009B3820">
        <w:trPr>
          <w:trHeight w:val="954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Przeciwdziałanie niepowodzeniom szkolnym – dbanie o rozwój ucznia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uczniów w kołach zainteresowań,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Wyjazdy uczniów  do kina, teatru, muzeów, do miejsc pamięci narodowej,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Zajęcia biblioteczne, 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Wdrażanie różnych technik zdobywania wiedzy,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Pomoc w odkrywaniu własnych możliwości, predyspozycji i talentów,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zajęć motywujących uczniów do rozwijania uzdolnień i zainteresowań,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Zajęcia wyrównujące szanse edukacyjne: zajęcia dydaktyczno-wyrównawcze, korekcyjno-kompensacyjne, rozwijające kompetencje emocjonalno-społeczne, logopedyczne,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Dostosowanie metod pracy do indywidualnych możliwości psychofizycznych uczniów  – szczególnie dla uczniów niepełnosprawnych intelektualnie,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Organizowanie pomocy rówieśniczej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biblioteki,</w:t>
            </w:r>
          </w:p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</w:t>
            </w:r>
          </w:p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nauczyciele, </w:t>
            </w:r>
          </w:p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820" w:rsidRDefault="009B3820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B3820" w:rsidTr="009B3820">
        <w:trPr>
          <w:trHeight w:val="660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Motywowanie uczniów do wywiązywania się z obowiązków szkolnych w sytuacji nauczania zdalnego, czy hybrydowego. Określenie wymagań i oczekiwań wobec uczniów, motywowanie do systematycznej i sumiennej pracy. Wspieranie zwłaszcza uczniów z problemami </w:t>
            </w:r>
            <w:r>
              <w:rPr>
                <w:b/>
              </w:rPr>
              <w:lastRenderedPageBreak/>
              <w:t xml:space="preserve">w nauce.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pStyle w:val="Default"/>
            </w:pPr>
            <w:r>
              <w:lastRenderedPageBreak/>
              <w:t xml:space="preserve">- Przygotowanie uczniów do możliwości takiej pracy poprzez przeprowadzenie pogadanek na zajęciach z </w:t>
            </w:r>
            <w:proofErr w:type="spellStart"/>
            <w:r>
              <w:t>z</w:t>
            </w:r>
            <w:proofErr w:type="spellEnd"/>
            <w:r>
              <w:t xml:space="preserve"> wychowawcą, lekcjach przedmiotowych,   </w:t>
            </w:r>
          </w:p>
          <w:p w:rsidR="009B3820" w:rsidRDefault="009B3820">
            <w:pPr>
              <w:pStyle w:val="Default"/>
            </w:pPr>
            <w:r>
              <w:t xml:space="preserve">- Omówienie problemów i trudności zgłaszanych przez uczniów wynikających z tego typu nauczania </w:t>
            </w:r>
          </w:p>
          <w:p w:rsidR="009B3820" w:rsidRDefault="009B3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Współpraca z rodzicami w zakresie egzekwowania od </w:t>
            </w:r>
            <w:r>
              <w:rPr>
                <w:sz w:val="23"/>
                <w:szCs w:val="23"/>
              </w:rPr>
              <w:lastRenderedPageBreak/>
              <w:t xml:space="preserve">ucznia pracy w formie zdalnej. Wspieranie rodziców uczniów z niepowodzeniami szkolnymi w tego typu nauczaniu.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Wychowawcy, nauczyciele,</w:t>
            </w:r>
          </w:p>
          <w:p w:rsidR="009B3820" w:rsidRDefault="009B3820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miarę potrzeby</w:t>
            </w:r>
          </w:p>
        </w:tc>
      </w:tr>
      <w:tr w:rsidR="009B3820" w:rsidTr="009B3820">
        <w:trPr>
          <w:trHeight w:val="801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Przygotowanie uczniów do świadomego podejmowania decyzji dotyczących wyboru zawodu i kierunku dalszego kształcenia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Wykonywanie zadań zgodnie z programem wewnątrzszkolnego systemu doradztwa zawodowego,</w:t>
            </w:r>
          </w:p>
          <w:p w:rsidR="009B3820" w:rsidRDefault="009B3820">
            <w:pPr>
              <w:tabs>
                <w:tab w:val="left" w:pos="2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Badanie predyspozycji uczniów oraz ich mocnych stron, cech charakteru i temperamentu,</w:t>
            </w:r>
          </w:p>
          <w:p w:rsidR="009B3820" w:rsidRDefault="009B3820">
            <w:pPr>
              <w:tabs>
                <w:tab w:val="left" w:pos="2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Tworzenie warunków do osiągania sukcesów z uwzględnieniem indywidualnych predyspozycji uczniów,</w:t>
            </w:r>
          </w:p>
          <w:p w:rsidR="009B3820" w:rsidRDefault="009B3820">
            <w:pPr>
              <w:tabs>
                <w:tab w:val="left" w:pos="2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zajęć mających na celu dokonywanie przez uczniów świadomego wyboru dalszej drogi życiowej,</w:t>
            </w:r>
          </w:p>
          <w:p w:rsidR="009B3820" w:rsidRDefault="009B3820">
            <w:pPr>
              <w:tabs>
                <w:tab w:val="left" w:pos="2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wyjazdów na giełdy szkół ponadpodstawowych,</w:t>
            </w:r>
          </w:p>
          <w:p w:rsidR="009B3820" w:rsidRDefault="009B3820">
            <w:pPr>
              <w:tabs>
                <w:tab w:val="left" w:pos="2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Konsultacje indywidualne dla uczniów z doradcą zawodowym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PP-P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Braniewie,</w:t>
            </w:r>
          </w:p>
          <w:p w:rsidR="009B3820" w:rsidRDefault="009B3820">
            <w:pPr>
              <w:tabs>
                <w:tab w:val="left" w:pos="27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Warsztaty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zawodoznawcze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Wszyscy nauczyciele, pedagog,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Wszyscy nauczyciele, pedagog,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doradca zawodowy, wszyscy nauczyciele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 kl. VIII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 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 – p. Roman Michalski,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820" w:rsidRDefault="009B3820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9B3820" w:rsidTr="009B3820">
        <w:trPr>
          <w:trHeight w:val="1725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9B3820" w:rsidRDefault="009B3820">
            <w:pPr>
              <w:tabs>
                <w:tab w:val="left" w:pos="1710"/>
              </w:tabs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Rozbudzenie przedsiębiorczości u  dzieci i młodzieży (edukacja ekonomiczna)</w:t>
            </w:r>
          </w:p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27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Rozwijanie u uczniów</w:t>
            </w:r>
            <w:r>
              <w:rPr>
                <w:rFonts w:ascii="Times New Roman" w:hAnsi="Times New Roman" w:cs="Times New Roman"/>
              </w:rPr>
              <w:t xml:space="preserve"> umiejętności takich jak: podejmowanie decyzji, dokonywanie wyborów, gospodarowanie finansami, planowanie i realizacja przedsięwzięć.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N-el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matematyki</w:t>
            </w:r>
          </w:p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tabs>
                <w:tab w:val="left" w:pos="1710"/>
              </w:tabs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</w:tbl>
    <w:p w:rsidR="009B3820" w:rsidRDefault="009B3820" w:rsidP="009B3820">
      <w:pPr>
        <w:tabs>
          <w:tab w:val="left" w:pos="171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3820" w:rsidRDefault="009B3820" w:rsidP="009B3820">
      <w:pPr>
        <w:tabs>
          <w:tab w:val="left" w:pos="171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3820" w:rsidRDefault="009B3820" w:rsidP="009B3820">
      <w:pPr>
        <w:tabs>
          <w:tab w:val="left" w:pos="171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3820" w:rsidRDefault="009B3820" w:rsidP="009B3820">
      <w:pPr>
        <w:tabs>
          <w:tab w:val="left" w:pos="171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B3820" w:rsidRDefault="009B3820" w:rsidP="009B3820">
      <w:pPr>
        <w:tabs>
          <w:tab w:val="left" w:pos="17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Propagowanie zdrowego stylu życia, aktywności fizycznej i postaw proekologicznych</w:t>
      </w:r>
    </w:p>
    <w:tbl>
      <w:tblPr>
        <w:tblW w:w="9370" w:type="dxa"/>
        <w:tblInd w:w="-55" w:type="dxa"/>
        <w:tblLayout w:type="fixed"/>
        <w:tblLook w:val="04A0"/>
      </w:tblPr>
      <w:tblGrid>
        <w:gridCol w:w="675"/>
        <w:gridCol w:w="2693"/>
        <w:gridCol w:w="3030"/>
        <w:gridCol w:w="1843"/>
        <w:gridCol w:w="1129"/>
      </w:tblGrid>
      <w:tr w:rsidR="009B3820" w:rsidTr="009B38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Zadanie do realizacji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Sposób  realizacji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Terminy</w:t>
            </w:r>
          </w:p>
        </w:tc>
      </w:tr>
      <w:tr w:rsidR="009B3820" w:rsidTr="009B3820">
        <w:trPr>
          <w:trHeight w:val="7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Wdrażanie do przestrzegania zasad zdrowego odżywiania – zapobieganie otyłości dzieci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pStyle w:val="Tekstpodstawowywcity"/>
              <w:spacing w:line="240" w:lineRule="auto"/>
              <w:ind w:firstLine="0"/>
              <w:rPr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>
              <w:rPr>
                <w:sz w:val="24"/>
              </w:rPr>
              <w:t xml:space="preserve"> Organizowanie imprez oraz zajęć sportowych,</w:t>
            </w:r>
          </w:p>
          <w:p w:rsidR="009B3820" w:rsidRDefault="009B3820">
            <w:pPr>
              <w:pStyle w:val="Tekstpodstawowywcity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 Dostarczanie uczniom informacji dotyczących zbilansowanej diety,</w:t>
            </w:r>
          </w:p>
          <w:p w:rsidR="009B3820" w:rsidRDefault="009B3820">
            <w:pPr>
              <w:pStyle w:val="Tekstpodstawowywcity"/>
              <w:spacing w:line="240" w:lineRule="auto"/>
              <w:ind w:firstLine="0"/>
            </w:pPr>
            <w:r>
              <w:rPr>
                <w:sz w:val="24"/>
              </w:rPr>
              <w:t>- Pedagogizacja rodziców na temat zasad zdrowego odżywiania,</w:t>
            </w:r>
          </w:p>
          <w:p w:rsidR="009B3820" w:rsidRDefault="009B3820">
            <w:pPr>
              <w:pStyle w:val="Akapitzlist"/>
              <w:tabs>
                <w:tab w:val="left" w:pos="360"/>
              </w:tabs>
              <w:autoSpaceDE w:val="0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- Przekazanie wiedzy uczniom na temat korzyści płynących z aktywnego spędzania czasu wolnego,</w:t>
            </w:r>
          </w:p>
          <w:p w:rsidR="009B3820" w:rsidRDefault="009B38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Realizowanie edukacyjnych programów prozdrowotnych,</w:t>
            </w:r>
          </w:p>
          <w:p w:rsidR="009B3820" w:rsidRDefault="009B38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Udział w akcji promującej zdrowie „Śniadanie daje moc”.</w:t>
            </w:r>
          </w:p>
          <w:p w:rsidR="009B3820" w:rsidRDefault="009B382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Organizowanie konkursów o tematyce zdrowotnej,</w:t>
            </w:r>
          </w:p>
          <w:p w:rsidR="009B3820" w:rsidRDefault="009B38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Realizacja programu profilaktycznego ,,Trzymaj Formę”,</w:t>
            </w: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-Dostarczenie wiedzy dotyczącej zaburzenia odżywiania – anoreksja, bulimia.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Wychowawcy, pedagog, </w:t>
            </w:r>
          </w:p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świetlicy,</w:t>
            </w:r>
          </w:p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wychowania fizycznego,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n-el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techniki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9B3820" w:rsidTr="009B3820">
        <w:trPr>
          <w:trHeight w:val="324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Kształcenie nawyku dbania o swój wygląd            i higienę osobistą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autoSpaceDE w:val="0"/>
              <w:spacing w:after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Pedagogizacja rodziców na temat dbania o czystość i schludny wygląd dziecka,</w:t>
            </w:r>
          </w:p>
          <w:p w:rsidR="009B3820" w:rsidRDefault="009B3820">
            <w:pPr>
              <w:pStyle w:val="Tekstpodstawowywcity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- Organizowanie spotkań z pielęgniarką szkolną dotyczących zasad przestrzegania higieny osobistej,</w:t>
            </w:r>
          </w:p>
          <w:p w:rsidR="009B3820" w:rsidRDefault="009B3820">
            <w:pPr>
              <w:pStyle w:val="Tekstpodstawowywcity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- Prowadzenie zajęć promujących zdrowy styl życia,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Pedagog, wychowawcy, pielęgniarka, nauczyciele wychowania fizycznego,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n-el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wdżwr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n-el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przyrody, biologii,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n-el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świetlicy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820" w:rsidRDefault="009B3820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9B3820" w:rsidTr="009B3820">
        <w:trPr>
          <w:trHeight w:val="2409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  <w:p w:rsidR="009B3820" w:rsidRDefault="009B3820">
            <w:pPr>
              <w:tabs>
                <w:tab w:val="left" w:pos="1710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Kształtowanie postaw proekologicznych, świadomego i odpowiedzialnego postępowania za stan środowiska naturalnego. </w:t>
            </w:r>
          </w:p>
          <w:p w:rsidR="009B3820" w:rsidRDefault="009B38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Times New Roman"/>
                <w:color w:val="auto"/>
              </w:rPr>
              <w:t>- R</w:t>
            </w:r>
            <w:r>
              <w:rPr>
                <w:sz w:val="23"/>
                <w:szCs w:val="23"/>
              </w:rPr>
              <w:t xml:space="preserve">ealizowanie treści związanych z ochroną środowiska naturalnego, zmian warunków klimatycznych w ramach edukacji przyrodniczej, </w:t>
            </w:r>
          </w:p>
          <w:p w:rsidR="009B3820" w:rsidRDefault="009B3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Angażowanie uczniów w działania na rzecz poprawy jakości środowiska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Wychowawcy nauczyciele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9B3820" w:rsidTr="009B3820">
        <w:trPr>
          <w:trHeight w:val="46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9B3820" w:rsidRDefault="009B3820" w:rsidP="00497ED4">
            <w:pPr>
              <w:numPr>
                <w:ilvl w:val="0"/>
                <w:numId w:val="10"/>
              </w:num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autoSpaceDE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Przeciwdziałanie różnym formom uzależnień – nikotyna, alkohol, narkotyki, dopalacze.</w:t>
            </w:r>
          </w:p>
          <w:p w:rsidR="009B3820" w:rsidRDefault="009B3820">
            <w:pPr>
              <w:autoSpaceDE w:val="0"/>
              <w:rPr>
                <w:rFonts w:ascii="Times New Roman" w:hAnsi="Times New Roman" w:cs="Times New Roman"/>
                <w:b/>
              </w:rPr>
            </w:pPr>
          </w:p>
          <w:p w:rsidR="009B3820" w:rsidRDefault="009B3820">
            <w:pPr>
              <w:autoSpaceDE w:val="0"/>
              <w:rPr>
                <w:rFonts w:ascii="Times New Roman" w:hAnsi="Times New Roman" w:cs="Times New Roman"/>
                <w:b/>
              </w:rPr>
            </w:pPr>
          </w:p>
          <w:p w:rsidR="009B3820" w:rsidRDefault="009B3820">
            <w:pPr>
              <w:autoSpaceDE w:val="0"/>
              <w:rPr>
                <w:rFonts w:ascii="Times New Roman" w:hAnsi="Times New Roman" w:cs="Times New Roman"/>
                <w:b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pStyle w:val="Tekstpodstawowywcity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Organizowanie warsztatów mających na celu uświadomienie zagrożeń wynikających z zażywania środków psychoaktywnych, spożywania alkoholu i palenia papierosów,</w:t>
            </w:r>
          </w:p>
          <w:p w:rsidR="009B3820" w:rsidRDefault="009B3820">
            <w:pPr>
              <w:pStyle w:val="Tekstpodstawowywcity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Pedagogizacja rodziców,</w:t>
            </w:r>
          </w:p>
          <w:p w:rsidR="009B3820" w:rsidRDefault="009B3820">
            <w:pPr>
              <w:pStyle w:val="Tekstpodstawowywcity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 Spotkania z psychologiem, przedstawicielami Policji, Ośrodków Profilaktyki,</w:t>
            </w:r>
          </w:p>
          <w:p w:rsidR="009B3820" w:rsidRDefault="009B3820">
            <w:pPr>
              <w:pStyle w:val="Tekstpodstawowywcity"/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-Rozpowszechnianie informacji na temat skutków uzależnień – gazetka ścienna, kącik z ulotkami i broszurami w bibliotece szkolnej.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Wychowawcy,</w:t>
            </w:r>
          </w:p>
          <w:p w:rsidR="009B3820" w:rsidRDefault="009B38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Profilaktyk, </w:t>
            </w:r>
          </w:p>
          <w:p w:rsidR="009B3820" w:rsidRDefault="009B38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Poradni Psychologiczno-Pedagogicznej</w:t>
            </w:r>
          </w:p>
          <w:p w:rsidR="009B3820" w:rsidRDefault="009B38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spacing w:after="0" w:line="10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820" w:rsidTr="009B3820">
        <w:trPr>
          <w:trHeight w:val="2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 w:rsidP="00497ED4">
            <w:pPr>
              <w:numPr>
                <w:ilvl w:val="0"/>
                <w:numId w:val="11"/>
              </w:num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Zapobieganie wśród uczniów spożywania w nadmiernych ilościach napojów energetyzujących</w:t>
            </w:r>
          </w:p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Zajęcia na temat szkodliwości spożywania przez dzieci napojów energetyzujących,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Wyjaśnienie składu chemicznego znajdującego się w napojach energetyzujących,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Pedagogizacja rodziców.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nauczyciele</w:t>
            </w: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9B3820" w:rsidTr="009B3820">
        <w:trPr>
          <w:trHeight w:val="39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Upowszechnienie wiedzy na temat zdrowia psychicznego</w:t>
            </w:r>
          </w:p>
          <w:p w:rsidR="009B3820" w:rsidRDefault="009B3820">
            <w:pPr>
              <w:tabs>
                <w:tab w:val="left" w:pos="1710"/>
              </w:tabs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3820" w:rsidRDefault="009B382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B3820" w:rsidRDefault="009B3820">
            <w:pPr>
              <w:pStyle w:val="Tekstpodstawowywcity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- Propagowanie wiedzy dotyczącej form pomocy i wsparcia w sytuacjach zaistniałych problemów związanych ze zdrowiem psychicznym.</w:t>
            </w: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Kształtowanie i wzmacnianie pozytywnego i adekwatnego poczucia własnej wartości,</w:t>
            </w:r>
          </w:p>
          <w:p w:rsidR="009B3820" w:rsidRDefault="009B382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Uczenie konstruktywnego radzenia sobie ze stresem,</w:t>
            </w:r>
          </w:p>
          <w:p w:rsidR="009B3820" w:rsidRDefault="009B3820">
            <w:pPr>
              <w:autoSpaceDE w:val="0"/>
              <w:spacing w:after="0" w:line="240" w:lineRule="auto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Wzmacnianie asertywności uczniów.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B3820" w:rsidRDefault="009B382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pedagog</w:t>
            </w: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3820" w:rsidRDefault="009B38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3820" w:rsidRDefault="009B3820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  <w:tr w:rsidR="009B3820" w:rsidTr="009B3820">
        <w:trPr>
          <w:trHeight w:val="1178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  <w:p w:rsidR="009B3820" w:rsidRDefault="009B3820" w:rsidP="00497ED4">
            <w:pPr>
              <w:numPr>
                <w:ilvl w:val="0"/>
                <w:numId w:val="11"/>
              </w:num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B3820" w:rsidRDefault="009B3820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Ochrona zdrowia swojego i innych w sytuacji pandemii Covid-19. Motywowanie i egzekwowanie wśród uczniów samodyscypliny w zakresie przestrzegania obostrzeń występujących w szkole. </w:t>
            </w:r>
          </w:p>
          <w:p w:rsidR="009B3820" w:rsidRDefault="009B3820">
            <w:pPr>
              <w:tabs>
                <w:tab w:val="left" w:pos="171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pStyle w:val="Default"/>
            </w:pPr>
            <w:r>
              <w:t xml:space="preserve">- zapoznanie uczniów z procedurą szkolną i zobowiązanie ich do przestrzegania reżimu sanitarnego ( częste mycie lub dezynfekowanie rąk, ochrona podczas kichania i kaszlu oraz unikanie dotykania oczu, nosa i ust), </w:t>
            </w:r>
          </w:p>
          <w:p w:rsidR="009B3820" w:rsidRDefault="009B38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pogadanki z uczniami na zajęciach z wychowawcą i lekcjach przedmiotowych, wzbudzanie odpowiedzialności za bezpieczeństwo swoje i innych.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820" w:rsidRDefault="009B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Wychowawcy</w:t>
            </w:r>
          </w:p>
          <w:p w:rsidR="009B3820" w:rsidRDefault="009B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nauczyciele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820" w:rsidRDefault="009B3820">
            <w:pPr>
              <w:tabs>
                <w:tab w:val="left" w:pos="17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rok</w:t>
            </w:r>
          </w:p>
        </w:tc>
      </w:tr>
    </w:tbl>
    <w:p w:rsidR="009B3820" w:rsidRDefault="009B3820" w:rsidP="009B3820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Podmioty współpracujące ze szkołą w realizacji zadań wychowawczo - profilaktycznych 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Poradnia  Psychologiczno-Pedagogiczna,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Komenda Powiatowa Policja,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Zespół Kuratorskiej Służby Sądowej,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Powiatowa Stacja Sanitarno-Epidemiologiczna,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Gminna Komisja Rozwiązywania Problemów Alkoholowych,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Ośrodki Profilaktyki,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Sąd Rejonowy w Braniewie,</w:t>
      </w:r>
    </w:p>
    <w:p w:rsidR="009B3820" w:rsidRDefault="009B3820" w:rsidP="009B3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Niepubliczny Zakład Opieki Zdrowotnej, Gminne Centrum Kultury,</w:t>
      </w:r>
    </w:p>
    <w:p w:rsidR="009B3820" w:rsidRDefault="009B3820" w:rsidP="009B3820">
      <w:pPr>
        <w:widowControl w:val="0"/>
        <w:tabs>
          <w:tab w:val="left" w:pos="720"/>
        </w:tabs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Kościół,</w:t>
      </w:r>
    </w:p>
    <w:p w:rsidR="009B3820" w:rsidRDefault="009B3820" w:rsidP="009B3820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Biblioteka</w:t>
      </w:r>
    </w:p>
    <w:p w:rsidR="009B3820" w:rsidRDefault="009B3820" w:rsidP="009B3820">
      <w:pPr>
        <w:widowControl w:val="0"/>
        <w:tabs>
          <w:tab w:val="left" w:pos="720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Zespół Interdyscyplinarny ds. przeciwdziałania przemocy w rodzinie i ochrony ofiar                   w rodzinie.</w:t>
      </w:r>
    </w:p>
    <w:p w:rsidR="009B3820" w:rsidRDefault="009B3820" w:rsidP="009B38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</w:t>
      </w:r>
    </w:p>
    <w:p w:rsidR="009B3820" w:rsidRDefault="009B3820" w:rsidP="009B3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Ewaluacja programu przeprowadzana będzie przez zespół w każdym roku szkolnym.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Przebieg pracy wychowawczo - profilaktycznej i jej efekty poddawane będą systematycznej obserwacji i ocenie. Informacje zwrotne pochodzące od uczniów, rodziców i nauczycieli posłużą doskonaleniu pracy i stanowić będą podstawę do planowania zamierzeń </w:t>
      </w:r>
      <w:r>
        <w:rPr>
          <w:rFonts w:ascii="Times New Roman" w:hAnsi="Times New Roman" w:cs="Times New Roman"/>
          <w:sz w:val="24"/>
          <w:szCs w:val="24"/>
        </w:rPr>
        <w:t>wychowawczo-profilaktycznych w kolejnym roku szkolnym.</w:t>
      </w:r>
    </w:p>
    <w:p w:rsidR="009B3820" w:rsidRDefault="009B3820" w:rsidP="009B38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820" w:rsidRDefault="009B3820" w:rsidP="009B3820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3820" w:rsidRDefault="009B3820" w:rsidP="009B3820">
      <w:pPr>
        <w:spacing w:after="0" w:line="240" w:lineRule="auto"/>
        <w:ind w:left="45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SPOSOBY EWALUACJI</w:t>
      </w:r>
    </w:p>
    <w:p w:rsidR="009B3820" w:rsidRDefault="009B3820" w:rsidP="009B3820">
      <w:pPr>
        <w:spacing w:after="0" w:line="240" w:lineRule="auto"/>
        <w:ind w:left="45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3820" w:rsidRDefault="009B3820" w:rsidP="009B3820">
      <w:pPr>
        <w:numPr>
          <w:ilvl w:val="0"/>
          <w:numId w:val="12"/>
        </w:numPr>
        <w:spacing w:after="0" w:line="360" w:lineRule="auto"/>
        <w:ind w:left="453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Obserwacje i oceny zachowania.</w:t>
      </w:r>
    </w:p>
    <w:p w:rsidR="009B3820" w:rsidRDefault="009B3820" w:rsidP="009B3820">
      <w:pPr>
        <w:numPr>
          <w:ilvl w:val="0"/>
          <w:numId w:val="12"/>
        </w:numPr>
        <w:spacing w:after="0" w:line="360" w:lineRule="auto"/>
        <w:ind w:left="453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Obserwacja dokonań ucznia.</w:t>
      </w:r>
    </w:p>
    <w:p w:rsidR="009B3820" w:rsidRDefault="009B3820" w:rsidP="009B3820">
      <w:pPr>
        <w:numPr>
          <w:ilvl w:val="0"/>
          <w:numId w:val="12"/>
        </w:numPr>
        <w:spacing w:after="0" w:line="360" w:lineRule="auto"/>
        <w:ind w:left="453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Ankiety.</w:t>
      </w:r>
    </w:p>
    <w:p w:rsidR="009B3820" w:rsidRDefault="009B3820" w:rsidP="009B3820">
      <w:pPr>
        <w:numPr>
          <w:ilvl w:val="0"/>
          <w:numId w:val="12"/>
        </w:numPr>
        <w:spacing w:after="0" w:line="360" w:lineRule="auto"/>
        <w:ind w:left="453" w:hanging="3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Analiza wpisów do dziennika, dokumentów.</w:t>
      </w:r>
    </w:p>
    <w:p w:rsidR="009B3820" w:rsidRDefault="009B3820" w:rsidP="009B3820">
      <w:pPr>
        <w:numPr>
          <w:ilvl w:val="0"/>
          <w:numId w:val="12"/>
        </w:numPr>
        <w:spacing w:after="0" w:line="360" w:lineRule="auto"/>
        <w:ind w:left="453" w:hanging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Rozmowy z rodzicami, wychowawcą, z uczniami.</w:t>
      </w:r>
    </w:p>
    <w:p w:rsidR="009B3820" w:rsidRDefault="009B3820" w:rsidP="009B3820">
      <w:pPr>
        <w:tabs>
          <w:tab w:val="left" w:pos="17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820" w:rsidRDefault="009B3820" w:rsidP="009B3820">
      <w:pPr>
        <w:tabs>
          <w:tab w:val="left" w:pos="171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Program wychowawczo – profilaktyczny Szkoły Podstawowej w Lelkowie jest otwarty i może być modyfikowany w trakcie realizacji. </w:t>
      </w:r>
    </w:p>
    <w:p w:rsidR="009B3820" w:rsidRDefault="009B3820" w:rsidP="009B382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B3820" w:rsidRDefault="009B3820" w:rsidP="009B3820">
      <w:pPr>
        <w:spacing w:line="360" w:lineRule="auto"/>
        <w:rPr>
          <w:rFonts w:ascii="Times New Roman" w:hAnsi="Times New Roman" w:cs="Times New Roman"/>
        </w:rPr>
      </w:pPr>
    </w:p>
    <w:p w:rsidR="009B3820" w:rsidRDefault="009B3820" w:rsidP="009B3820">
      <w:pPr>
        <w:spacing w:line="360" w:lineRule="auto"/>
        <w:rPr>
          <w:rFonts w:ascii="Times New Roman" w:hAnsi="Times New Roman" w:cs="Times New Roman"/>
        </w:rPr>
      </w:pPr>
    </w:p>
    <w:p w:rsidR="009B3820" w:rsidRDefault="009B3820" w:rsidP="009B3820">
      <w:pPr>
        <w:spacing w:line="360" w:lineRule="auto"/>
        <w:rPr>
          <w:rFonts w:ascii="Times New Roman" w:hAnsi="Times New Roman" w:cs="Times New Roman"/>
        </w:rPr>
      </w:pPr>
    </w:p>
    <w:p w:rsidR="009B3820" w:rsidRDefault="009B3820" w:rsidP="009B3820">
      <w:pPr>
        <w:spacing w:line="360" w:lineRule="auto"/>
        <w:rPr>
          <w:rFonts w:ascii="Times New Roman" w:hAnsi="Times New Roman" w:cs="Times New Roman"/>
        </w:rPr>
      </w:pPr>
    </w:p>
    <w:p w:rsidR="009B3820" w:rsidRDefault="009B3820" w:rsidP="009B3820">
      <w:pPr>
        <w:rPr>
          <w:rFonts w:ascii="Times New Roman" w:hAnsi="Times New Roman" w:cs="Times New Roman"/>
          <w:b/>
          <w:sz w:val="28"/>
          <w:szCs w:val="28"/>
        </w:rPr>
      </w:pPr>
    </w:p>
    <w:p w:rsidR="004B44BB" w:rsidRDefault="004B44BB"/>
    <w:sectPr w:rsidR="004B44BB" w:rsidSect="004B4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umnst777PL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0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454"/>
        </w:tabs>
        <w:ind w:left="454" w:hanging="341"/>
      </w:pPr>
      <w:rPr>
        <w:rFonts w:ascii="Wingdings" w:hAnsi="Wingdings" w:cs="Times New Roman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nsid w:val="2C4B028B"/>
    <w:multiLevelType w:val="hybridMultilevel"/>
    <w:tmpl w:val="653C33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86FF1"/>
    <w:multiLevelType w:val="hybridMultilevel"/>
    <w:tmpl w:val="FD9C0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8B14F3"/>
    <w:multiLevelType w:val="hybridMultilevel"/>
    <w:tmpl w:val="81727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752B9E"/>
    <w:multiLevelType w:val="hybridMultilevel"/>
    <w:tmpl w:val="90244B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820"/>
    <w:rsid w:val="004B44BB"/>
    <w:rsid w:val="009B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820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B3820"/>
    <w:pPr>
      <w:keepNext/>
      <w:keepLines/>
      <w:numPr>
        <w:numId w:val="2"/>
      </w:numPr>
      <w:spacing w:before="240" w:after="0" w:line="252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3820"/>
    <w:rPr>
      <w:rFonts w:ascii="Calibri Light" w:eastAsia="Times New Roman" w:hAnsi="Calibri Light" w:cs="Times New Roman"/>
      <w:color w:val="2F5496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9B38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382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qFormat/>
    <w:rsid w:val="009B3820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Default">
    <w:name w:val="Default"/>
    <w:rsid w:val="009B3820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a14">
    <w:name w:val="Pa14"/>
    <w:basedOn w:val="Default"/>
    <w:next w:val="Default"/>
    <w:rsid w:val="009B3820"/>
    <w:pPr>
      <w:spacing w:line="241" w:lineRule="atLeast"/>
    </w:pPr>
    <w:rPr>
      <w:rFonts w:eastAsia="Lucida Sans Unicode" w:cs="Mangal"/>
      <w:color w:val="auto"/>
    </w:rPr>
  </w:style>
  <w:style w:type="character" w:styleId="Pogrubienie">
    <w:name w:val="Strong"/>
    <w:basedOn w:val="Domylnaczcionkaakapitu"/>
    <w:qFormat/>
    <w:rsid w:val="009B38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4236</Words>
  <Characters>25416</Characters>
  <Application>Microsoft Office Word</Application>
  <DocSecurity>0</DocSecurity>
  <Lines>211</Lines>
  <Paragraphs>59</Paragraphs>
  <ScaleCrop>false</ScaleCrop>
  <Company/>
  <LinksUpToDate>false</LinksUpToDate>
  <CharactersWithSpaces>29593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J_R</dc:creator>
  <cp:lastModifiedBy>J_R</cp:lastModifiedBy>
  <cp:revision>1</cp:revision>
  <dcterms:created xsi:type="dcterms:W3CDTF">2021-11-22T19:39:00Z</dcterms:created>
  <dcterms:modified xsi:type="dcterms:W3CDTF">2021-11-22T19:41:00Z</dcterms:modified>
</cp:coreProperties>
</file>