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80" w:rsidRDefault="00426480" w:rsidP="00426480">
      <w:pPr>
        <w:jc w:val="center"/>
        <w:rPr>
          <w:b/>
          <w:bCs/>
          <w:sz w:val="22"/>
        </w:rPr>
      </w:pPr>
      <w:r>
        <w:rPr>
          <w:i/>
          <w:iCs/>
          <w:sz w:val="22"/>
          <w:szCs w:val="22"/>
        </w:rPr>
        <w:t xml:space="preserve">                  </w:t>
      </w:r>
    </w:p>
    <w:p w:rsidR="00426480" w:rsidRDefault="00426480" w:rsidP="00426480">
      <w:pPr>
        <w:rPr>
          <w:b/>
          <w:bCs/>
          <w:sz w:val="22"/>
        </w:rPr>
      </w:pPr>
    </w:p>
    <w:p w:rsidR="00426480" w:rsidRDefault="00426480" w:rsidP="00426480">
      <w:pPr>
        <w:rPr>
          <w:rFonts w:ascii="Cambria" w:hAnsi="Cambria" w:cs="Cambria"/>
          <w:b/>
          <w:bCs/>
          <w:sz w:val="22"/>
        </w:rPr>
      </w:pPr>
    </w:p>
    <w:p w:rsidR="00426480" w:rsidRDefault="00426480" w:rsidP="00426480">
      <w:pPr>
        <w:jc w:val="center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center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center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center"/>
      </w:pPr>
    </w:p>
    <w:p w:rsidR="00426480" w:rsidRDefault="00426480" w:rsidP="00426480">
      <w:pPr>
        <w:ind w:firstLine="4680"/>
        <w:rPr>
          <w:rFonts w:ascii="Cambria" w:hAnsi="Cambria" w:cs="Cambria"/>
          <w:i/>
          <w:iCs/>
          <w:sz w:val="22"/>
        </w:rPr>
      </w:pPr>
    </w:p>
    <w:p w:rsidR="00426480" w:rsidRDefault="00426480" w:rsidP="00426480">
      <w:pPr>
        <w:jc w:val="center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center"/>
        <w:rPr>
          <w:b/>
          <w:bCs/>
        </w:rPr>
      </w:pPr>
    </w:p>
    <w:p w:rsidR="00426480" w:rsidRDefault="00426480" w:rsidP="00426480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PROGRAM REALIZACJI WEWNĄTRZSZKOLNEGO</w:t>
      </w:r>
    </w:p>
    <w:p w:rsidR="00426480" w:rsidRDefault="00426480" w:rsidP="00426480">
      <w:pPr>
        <w:jc w:val="center"/>
        <w:rPr>
          <w:b/>
          <w:bCs/>
        </w:rPr>
      </w:pPr>
      <w:r>
        <w:rPr>
          <w:b/>
          <w:bCs/>
          <w:sz w:val="56"/>
          <w:szCs w:val="56"/>
        </w:rPr>
        <w:t>SYSTEMU DORADZTWA ZAWODWEGO</w:t>
      </w:r>
    </w:p>
    <w:p w:rsidR="00426480" w:rsidRDefault="00426480" w:rsidP="00426480">
      <w:pPr>
        <w:jc w:val="center"/>
        <w:rPr>
          <w:b/>
          <w:bCs/>
        </w:rPr>
      </w:pPr>
    </w:p>
    <w:p w:rsidR="00426480" w:rsidRDefault="00426480" w:rsidP="00426480">
      <w:pPr>
        <w:jc w:val="center"/>
        <w:rPr>
          <w:b/>
          <w:bCs/>
        </w:rPr>
      </w:pPr>
    </w:p>
    <w:p w:rsidR="00426480" w:rsidRDefault="00426480" w:rsidP="00426480">
      <w:pPr>
        <w:jc w:val="center"/>
        <w:rPr>
          <w:b/>
          <w:bCs/>
          <w:sz w:val="32"/>
        </w:rPr>
      </w:pPr>
    </w:p>
    <w:p w:rsidR="00426480" w:rsidRDefault="00426480" w:rsidP="00426480">
      <w:pPr>
        <w:jc w:val="center"/>
        <w:rPr>
          <w:sz w:val="28"/>
        </w:rPr>
      </w:pPr>
    </w:p>
    <w:p w:rsidR="00426480" w:rsidRDefault="00426480" w:rsidP="00426480">
      <w:pPr>
        <w:jc w:val="center"/>
        <w:rPr>
          <w:sz w:val="28"/>
        </w:rPr>
      </w:pPr>
    </w:p>
    <w:p w:rsidR="00426480" w:rsidRDefault="00426480" w:rsidP="00426480">
      <w:pPr>
        <w:pStyle w:val="Stopka"/>
        <w:tabs>
          <w:tab w:val="left" w:pos="708"/>
        </w:tabs>
        <w:rPr>
          <w:sz w:val="48"/>
          <w:szCs w:val="48"/>
        </w:rPr>
      </w:pPr>
    </w:p>
    <w:p w:rsidR="00426480" w:rsidRDefault="00426480" w:rsidP="00426480">
      <w:pPr>
        <w:spacing w:line="360" w:lineRule="auto"/>
        <w:ind w:hanging="360"/>
        <w:jc w:val="center"/>
        <w:rPr>
          <w:b/>
          <w:iCs/>
          <w:sz w:val="48"/>
          <w:szCs w:val="48"/>
        </w:rPr>
      </w:pPr>
      <w:r>
        <w:rPr>
          <w:b/>
          <w:iCs/>
          <w:sz w:val="48"/>
          <w:szCs w:val="48"/>
        </w:rPr>
        <w:t>Szkoła Podstawowa w Lelkowie</w:t>
      </w:r>
    </w:p>
    <w:p w:rsidR="00426480" w:rsidRDefault="00426480" w:rsidP="00426480">
      <w:pPr>
        <w:ind w:firstLine="4680"/>
        <w:rPr>
          <w:b/>
          <w:iCs/>
          <w:sz w:val="48"/>
          <w:szCs w:val="48"/>
        </w:rPr>
      </w:pPr>
    </w:p>
    <w:p w:rsidR="00426480" w:rsidRDefault="00426480" w:rsidP="00426480">
      <w:pPr>
        <w:ind w:firstLine="4680"/>
        <w:rPr>
          <w:b/>
          <w:iCs/>
          <w:sz w:val="32"/>
          <w:szCs w:val="32"/>
        </w:rPr>
      </w:pPr>
    </w:p>
    <w:p w:rsidR="00426480" w:rsidRDefault="00426480" w:rsidP="00426480">
      <w:pPr>
        <w:jc w:val="center"/>
        <w:rPr>
          <w:i/>
          <w:iCs/>
          <w:sz w:val="22"/>
        </w:rPr>
      </w:pPr>
      <w:r>
        <w:rPr>
          <w:b/>
          <w:iCs/>
          <w:sz w:val="32"/>
          <w:szCs w:val="32"/>
        </w:rPr>
        <w:t>(program opracowany na rok szkolny 2019/2020)</w:t>
      </w:r>
    </w:p>
    <w:p w:rsidR="00426480" w:rsidRDefault="00426480" w:rsidP="00426480">
      <w:pPr>
        <w:ind w:firstLine="4680"/>
        <w:jc w:val="center"/>
        <w:rPr>
          <w:i/>
          <w:iCs/>
          <w:sz w:val="22"/>
        </w:rPr>
      </w:pPr>
    </w:p>
    <w:p w:rsidR="00426480" w:rsidRDefault="00426480" w:rsidP="00426480">
      <w:pPr>
        <w:ind w:firstLine="4680"/>
        <w:jc w:val="center"/>
        <w:rPr>
          <w:i/>
          <w:iCs/>
          <w:sz w:val="22"/>
        </w:rPr>
      </w:pPr>
    </w:p>
    <w:p w:rsidR="00426480" w:rsidRDefault="00426480" w:rsidP="00426480">
      <w:pPr>
        <w:ind w:firstLine="4680"/>
        <w:jc w:val="center"/>
        <w:rPr>
          <w:rFonts w:ascii="Cambria" w:hAnsi="Cambria" w:cs="Cambria"/>
          <w:i/>
          <w:iCs/>
          <w:sz w:val="22"/>
        </w:rPr>
      </w:pPr>
    </w:p>
    <w:p w:rsidR="00426480" w:rsidRDefault="00426480" w:rsidP="00426480">
      <w:pPr>
        <w:rPr>
          <w:rFonts w:ascii="Cambria" w:hAnsi="Cambria" w:cs="Cambria"/>
        </w:rPr>
      </w:pPr>
    </w:p>
    <w:p w:rsidR="00426480" w:rsidRDefault="00426480" w:rsidP="00426480">
      <w:pPr>
        <w:jc w:val="right"/>
        <w:rPr>
          <w:rFonts w:ascii="Cambria" w:hAnsi="Cambria" w:cs="Cambria"/>
        </w:rPr>
      </w:pPr>
    </w:p>
    <w:p w:rsidR="00426480" w:rsidRDefault="00426480" w:rsidP="00426480">
      <w:pPr>
        <w:jc w:val="right"/>
        <w:rPr>
          <w:rFonts w:ascii="Cambria" w:hAnsi="Cambria" w:cs="Cambria"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jc w:val="right"/>
        <w:rPr>
          <w:rFonts w:ascii="Cambria" w:hAnsi="Cambria" w:cs="Cambria"/>
          <w:b/>
          <w:bCs/>
        </w:rPr>
      </w:pPr>
    </w:p>
    <w:p w:rsidR="00426480" w:rsidRDefault="00426480" w:rsidP="00426480">
      <w:pPr>
        <w:suppressAutoHyphens w:val="0"/>
        <w:sectPr w:rsidR="00426480" w:rsidSect="00A65B72">
          <w:footerReference w:type="default" r:id="rId8"/>
          <w:pgSz w:w="11906" w:h="16838"/>
          <w:pgMar w:top="1418" w:right="1134" w:bottom="1418" w:left="1134" w:header="708" w:footer="1108" w:gutter="0"/>
          <w:cols w:space="708"/>
          <w:titlePg/>
          <w:docGrid w:linePitch="326"/>
        </w:sectPr>
      </w:pPr>
    </w:p>
    <w:p w:rsidR="00426480" w:rsidRDefault="00426480" w:rsidP="00426480">
      <w:pPr>
        <w:spacing w:line="276" w:lineRule="auto"/>
        <w:jc w:val="both"/>
        <w:rPr>
          <w:rFonts w:eastAsia="Calibri"/>
        </w:rPr>
      </w:pPr>
      <w:r>
        <w:rPr>
          <w:rFonts w:eastAsia="Calibri"/>
          <w:b/>
        </w:rPr>
        <w:lastRenderedPageBreak/>
        <w:t>Wstęp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Program realizacji wewnątrzszkolnego systemu doradztwa zawodowego w </w:t>
      </w:r>
      <w:r>
        <w:rPr>
          <w:rFonts w:eastAsia="Calibri"/>
          <w:b/>
        </w:rPr>
        <w:t>Szkole Podstawowej</w:t>
      </w:r>
      <w:r>
        <w:rPr>
          <w:rFonts w:eastAsia="Calibri"/>
        </w:rPr>
        <w:t xml:space="preserve"> </w:t>
      </w:r>
      <w:r>
        <w:rPr>
          <w:rFonts w:eastAsia="Calibri"/>
          <w:b/>
        </w:rPr>
        <w:t xml:space="preserve">w Lelkowie </w:t>
      </w:r>
      <w:r>
        <w:rPr>
          <w:rFonts w:eastAsia="Calibri"/>
        </w:rPr>
        <w:t xml:space="preserve">obejmuje celowe, uporządkowane i wzajemnie powiązane działania związane z doradztwem zawodowym realizowanym w szkole, podlegające wewnętrznej ewaluacji. 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Program realizacji doradztwa zawodowego został opracowany w oparciu  Wewnątrzszkolny System Doradztwa Zawodowego dla Szkoły Podstawowej w </w:t>
      </w:r>
      <w:r w:rsidR="004C6032">
        <w:rPr>
          <w:rFonts w:eastAsia="Calibri"/>
        </w:rPr>
        <w:t>Lelkowie</w:t>
      </w:r>
      <w:r>
        <w:rPr>
          <w:rFonts w:eastAsia="Calibri"/>
        </w:rPr>
        <w:t xml:space="preserve">                i zawiera: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I. Podstawę prawną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II. Założenia ogólne 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III. Cel ogólny doradztwa zawodowego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IV. Treści programowe oraz efekty realizacji programu</w:t>
      </w:r>
    </w:p>
    <w:p w:rsidR="00426480" w:rsidRDefault="00426480" w:rsidP="00426480">
      <w:pPr>
        <w:spacing w:line="276" w:lineRule="auto"/>
        <w:ind w:firstLine="708"/>
        <w:jc w:val="both"/>
        <w:rPr>
          <w:rFonts w:eastAsia="Calibri"/>
        </w:rPr>
      </w:pPr>
      <w:r>
        <w:rPr>
          <w:rFonts w:eastAsia="Calibri"/>
        </w:rPr>
        <w:t>V. Realizacja programu</w:t>
      </w:r>
    </w:p>
    <w:p w:rsidR="00426480" w:rsidRDefault="00426480" w:rsidP="00426480">
      <w:pPr>
        <w:spacing w:line="276" w:lineRule="auto"/>
        <w:ind w:firstLine="708"/>
        <w:jc w:val="both"/>
      </w:pPr>
      <w:r>
        <w:rPr>
          <w:rFonts w:eastAsia="Calibri"/>
        </w:rPr>
        <w:t>VI. Ewaluacja programu</w:t>
      </w:r>
    </w:p>
    <w:p w:rsidR="00426480" w:rsidRDefault="00426480" w:rsidP="00426480">
      <w:pPr>
        <w:autoSpaceDE w:val="0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I. PODSTAWA PRAWNA </w:t>
      </w:r>
    </w:p>
    <w:p w:rsidR="00426480" w:rsidRDefault="00426480" w:rsidP="00426480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1. Rozporządzeniem Ministra Edukacji Narodowej z dnia 12 lutego 2019 r. w sprawie doradztwa zawodowego (Dz. U. 2019 poz. 325)</w:t>
      </w:r>
    </w:p>
    <w:p w:rsidR="00426480" w:rsidRDefault="00426480" w:rsidP="00426480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2. Rozporządzenie Ministra Edukacji Narodowej z dnia 9 sierpnia 2017 r. w sprawie zasad organizacji i udzielania pomocy psychologiczno-pedagogicznej w publicznych przedszkolach, szkołach i placówkach (Dz. U. 2017 poz. 1591 ze zmianami 2018 poz. 1647)</w:t>
      </w:r>
    </w:p>
    <w:p w:rsidR="00426480" w:rsidRDefault="00426480" w:rsidP="00426480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Rozporządzenie Ministra Edukacji Narodowej z dnia 28 marca 2017 r. w sprawie ramowych planów nauczania dla publicznych szkół (Dz. U. 2017 poz. 703). </w:t>
      </w:r>
    </w:p>
    <w:p w:rsidR="00426480" w:rsidRDefault="00426480" w:rsidP="00426480">
      <w:pPr>
        <w:autoSpaceDE w:val="0"/>
        <w:spacing w:line="360" w:lineRule="auto"/>
        <w:jc w:val="both"/>
        <w:rPr>
          <w:color w:val="000000"/>
        </w:rPr>
      </w:pPr>
      <w:r>
        <w:rPr>
          <w:color w:val="000000"/>
        </w:rPr>
        <w:t>4. Ustawa z dnia 14 grudnia 2016 r. - Prawo oświatowe (Dz.U. 2017 poz.59)</w:t>
      </w:r>
    </w:p>
    <w:p w:rsidR="00426480" w:rsidRDefault="00426480" w:rsidP="00426480">
      <w:pPr>
        <w:autoSpaceDE w:val="0"/>
        <w:spacing w:line="360" w:lineRule="auto"/>
        <w:jc w:val="both"/>
        <w:rPr>
          <w:rFonts w:eastAsia="Calibri"/>
          <w:b/>
        </w:rPr>
      </w:pPr>
      <w:r>
        <w:rPr>
          <w:color w:val="000000"/>
        </w:rPr>
        <w:t>5. Rozporządzenie Ministra Edukacji Narodowej z dnia 3 sierpnia 2018 r. w sprawie wykazu zajęć prowadzonych bezpośrednio z uczniami lub wychowankami albo na ich rzecz przez nauczycieli Poradni Psychologiczno- Pedagogicznych oraz nauczycieli: pedagogów, psychologów, logopedów, terapeutów pedagogicznych i doradców zawodowych (Dz. U. 2018 poz. 1601).</w:t>
      </w:r>
    </w:p>
    <w:p w:rsidR="00426480" w:rsidRDefault="00426480" w:rsidP="00426480">
      <w:pPr>
        <w:numPr>
          <w:ilvl w:val="0"/>
          <w:numId w:val="4"/>
        </w:numPr>
        <w:spacing w:line="276" w:lineRule="auto"/>
        <w:jc w:val="both"/>
      </w:pPr>
      <w:r>
        <w:rPr>
          <w:rFonts w:eastAsia="Calibri"/>
          <w:b/>
        </w:rPr>
        <w:t>ZAŁOŻENIA OGÓLNE</w:t>
      </w:r>
    </w:p>
    <w:p w:rsidR="00426480" w:rsidRDefault="00426480" w:rsidP="00426480"/>
    <w:p w:rsidR="00426480" w:rsidRDefault="00426480" w:rsidP="00426480">
      <w:pPr>
        <w:spacing w:line="276" w:lineRule="auto"/>
        <w:jc w:val="both"/>
      </w:pPr>
      <w:r>
        <w:t>Program realizacji WSD w Szkole Podstawowej w</w:t>
      </w:r>
      <w:r w:rsidR="001155FF">
        <w:t xml:space="preserve"> </w:t>
      </w:r>
      <w:r>
        <w:t>Lelkowie obejmuje treści i działania, które realizowane będą w ramach:</w:t>
      </w:r>
    </w:p>
    <w:p w:rsidR="00426480" w:rsidRDefault="00426480" w:rsidP="00426480">
      <w:pPr>
        <w:numPr>
          <w:ilvl w:val="0"/>
          <w:numId w:val="6"/>
        </w:numPr>
        <w:spacing w:line="276" w:lineRule="auto"/>
        <w:jc w:val="both"/>
      </w:pPr>
      <w:r>
        <w:t>zajęć prowadzonych w ramach pomocy psychologiczno-pedagogicznej,</w:t>
      </w:r>
    </w:p>
    <w:p w:rsidR="00426480" w:rsidRDefault="00426480" w:rsidP="00426480">
      <w:pPr>
        <w:numPr>
          <w:ilvl w:val="0"/>
          <w:numId w:val="6"/>
        </w:numPr>
        <w:spacing w:line="276" w:lineRule="auto"/>
        <w:jc w:val="both"/>
      </w:pPr>
      <w:r>
        <w:t>przedsięwzięć i różnorodnych form wsparcia udzielanych uczniom w szkole przez kadrę pedagogiczną podczas bieżącej pracy, w tym także w formie wycieczek zawodoznawczych czy też na zajęciach z nauczycielem wychowawcą.</w:t>
      </w:r>
    </w:p>
    <w:p w:rsidR="00426480" w:rsidRDefault="00426480" w:rsidP="00426480"/>
    <w:p w:rsidR="00426480" w:rsidRDefault="00426480" w:rsidP="00426480"/>
    <w:p w:rsidR="00426480" w:rsidRDefault="00426480" w:rsidP="00426480"/>
    <w:p w:rsidR="00426480" w:rsidRDefault="00426480" w:rsidP="00426480"/>
    <w:p w:rsidR="00426480" w:rsidRDefault="00426480" w:rsidP="00426480">
      <w:pPr>
        <w:pStyle w:val="Akapitzlist1"/>
        <w:ind w:left="0"/>
        <w:rPr>
          <w:b/>
          <w:color w:val="984806"/>
        </w:rPr>
      </w:pPr>
      <w:r>
        <w:rPr>
          <w:b/>
        </w:rPr>
        <w:lastRenderedPageBreak/>
        <w:t>III.</w:t>
      </w:r>
      <w:r>
        <w:rPr>
          <w:b/>
        </w:rPr>
        <w:tab/>
        <w:t>CEL OGÓLNY DORADZTWA ZAWODOWEGO</w:t>
      </w:r>
    </w:p>
    <w:p w:rsidR="00426480" w:rsidRDefault="00426480" w:rsidP="00426480">
      <w:pPr>
        <w:pStyle w:val="Akapitzlist1"/>
        <w:ind w:left="0"/>
        <w:rPr>
          <w:b/>
          <w:color w:val="984806"/>
        </w:rPr>
      </w:pPr>
    </w:p>
    <w:p w:rsidR="00426480" w:rsidRDefault="00426480" w:rsidP="00426480">
      <w:pPr>
        <w:pStyle w:val="Akapitzlist1"/>
        <w:jc w:val="both"/>
      </w:pPr>
      <w:r>
        <w:t>Działania w zakresie doradztwa zawodowego w szkole podstawowej mają na celu wspieranie uczniów w procesie przygotowania ich do świadomego i samodzielnego wyboru kolejnego etapu kształcenia i zawodu, z uwzględnieniem ich zainteresowań, uzdolnień i predyspozycji zawodowych oraz informacji na temat systemu edukacji i rynku prac.</w:t>
      </w:r>
    </w:p>
    <w:p w:rsidR="00426480" w:rsidRDefault="00426480" w:rsidP="00426480">
      <w:pPr>
        <w:pStyle w:val="Akapitzlist1"/>
        <w:jc w:val="both"/>
      </w:pPr>
    </w:p>
    <w:p w:rsidR="00426480" w:rsidRDefault="00426480" w:rsidP="00426480">
      <w:pPr>
        <w:pStyle w:val="Akapitzlist1"/>
        <w:ind w:left="0"/>
        <w:jc w:val="both"/>
        <w:rPr>
          <w:b/>
          <w:color w:val="984806"/>
        </w:rPr>
      </w:pPr>
      <w:r>
        <w:rPr>
          <w:b/>
        </w:rPr>
        <w:t>IV.</w:t>
      </w:r>
      <w:r>
        <w:rPr>
          <w:b/>
        </w:rPr>
        <w:tab/>
        <w:t>TREŚCI PROGRAMOWE ORAZ EFEKTY REALIZACJI PROGRAMU</w:t>
      </w:r>
    </w:p>
    <w:p w:rsidR="00426480" w:rsidRDefault="00426480" w:rsidP="00426480">
      <w:pPr>
        <w:pStyle w:val="Akapitzlist1"/>
        <w:jc w:val="both"/>
        <w:rPr>
          <w:b/>
          <w:color w:val="984806"/>
        </w:rPr>
      </w:pPr>
    </w:p>
    <w:p w:rsidR="00426480" w:rsidRDefault="00426480" w:rsidP="00426480">
      <w:pPr>
        <w:pStyle w:val="Akapitzlist1"/>
        <w:jc w:val="both"/>
      </w:pPr>
      <w:r>
        <w:t>Planowane działania uwzględniają zasoby szkoły/placówki, potrzeby i możliwości oraz treści programowe w obszarach:</w:t>
      </w:r>
    </w:p>
    <w:p w:rsidR="00426480" w:rsidRDefault="00426480" w:rsidP="00426480">
      <w:pPr>
        <w:pStyle w:val="Akapitzlist1"/>
        <w:numPr>
          <w:ilvl w:val="1"/>
          <w:numId w:val="8"/>
        </w:numPr>
        <w:jc w:val="both"/>
      </w:pPr>
      <w:r>
        <w:t>Poznanie siebie;</w:t>
      </w:r>
    </w:p>
    <w:p w:rsidR="00426480" w:rsidRDefault="00426480" w:rsidP="00426480">
      <w:pPr>
        <w:pStyle w:val="Akapitzlist1"/>
        <w:numPr>
          <w:ilvl w:val="1"/>
          <w:numId w:val="8"/>
        </w:numPr>
        <w:jc w:val="both"/>
      </w:pPr>
      <w:r>
        <w:t>Świat zawodów i rynek pracy;</w:t>
      </w:r>
    </w:p>
    <w:p w:rsidR="00426480" w:rsidRDefault="00426480" w:rsidP="00426480">
      <w:pPr>
        <w:pStyle w:val="Akapitzlist1"/>
        <w:numPr>
          <w:ilvl w:val="1"/>
          <w:numId w:val="8"/>
        </w:numPr>
        <w:jc w:val="both"/>
      </w:pPr>
      <w:r>
        <w:t>Rynek edukacyjny i uczenia się przez całe życie;</w:t>
      </w:r>
    </w:p>
    <w:p w:rsidR="00426480" w:rsidRDefault="00426480" w:rsidP="00426480">
      <w:pPr>
        <w:pStyle w:val="Akapitzlist1"/>
        <w:numPr>
          <w:ilvl w:val="1"/>
          <w:numId w:val="8"/>
        </w:numPr>
        <w:jc w:val="both"/>
      </w:pPr>
      <w:r>
        <w:t>Planowanie własnego rozwoju i podejmowanie decyzji edukacyjno- zawodowych.</w:t>
      </w:r>
    </w:p>
    <w:p w:rsidR="00426480" w:rsidRDefault="00426480" w:rsidP="00426480">
      <w:pPr>
        <w:pStyle w:val="Akapitzlist1"/>
        <w:ind w:left="0"/>
        <w:jc w:val="both"/>
      </w:pPr>
    </w:p>
    <w:p w:rsidR="00426480" w:rsidRDefault="00426480" w:rsidP="00426480">
      <w:pPr>
        <w:pStyle w:val="Akapitzlist1"/>
        <w:spacing w:line="276" w:lineRule="auto"/>
        <w:jc w:val="both"/>
      </w:pPr>
      <w:r>
        <w:rPr>
          <w:b/>
        </w:rPr>
        <w:t>Program umożliwia:</w:t>
      </w:r>
    </w:p>
    <w:p w:rsidR="00426480" w:rsidRDefault="00426480" w:rsidP="00426480">
      <w:pPr>
        <w:pStyle w:val="Akapitzlist1"/>
        <w:numPr>
          <w:ilvl w:val="0"/>
          <w:numId w:val="10"/>
        </w:numPr>
        <w:spacing w:line="276" w:lineRule="auto"/>
        <w:ind w:left="1068" w:firstLine="0"/>
        <w:jc w:val="both"/>
      </w:pPr>
      <w:r>
        <w:t>uzyskanie przez uczniów dostępu do wsparcia z zakresu doradztwa zawodowego;</w:t>
      </w:r>
    </w:p>
    <w:p w:rsidR="00426480" w:rsidRDefault="00426480" w:rsidP="00426480">
      <w:pPr>
        <w:pStyle w:val="Akapitzlist1"/>
        <w:numPr>
          <w:ilvl w:val="0"/>
          <w:numId w:val="10"/>
        </w:numPr>
        <w:spacing w:line="276" w:lineRule="auto"/>
        <w:ind w:left="1068" w:firstLine="0"/>
        <w:jc w:val="both"/>
      </w:pPr>
      <w:r>
        <w:t>wsparcie rodziców w związku z udzielaniem przez nich pomocy                       w podejmowaniu przez dzieci decyzji edukacyjno-zawodowych;</w:t>
      </w:r>
    </w:p>
    <w:p w:rsidR="00426480" w:rsidRDefault="00426480" w:rsidP="00426480">
      <w:pPr>
        <w:pStyle w:val="Akapitzlist1"/>
        <w:numPr>
          <w:ilvl w:val="0"/>
          <w:numId w:val="10"/>
        </w:numPr>
        <w:spacing w:line="276" w:lineRule="auto"/>
        <w:ind w:left="1068" w:firstLine="0"/>
        <w:jc w:val="both"/>
      </w:pPr>
      <w:r>
        <w:t>wzbogacenie oferty szkoły w obszarze działań z zakresu doradztwa zawodowego;</w:t>
      </w:r>
    </w:p>
    <w:p w:rsidR="00426480" w:rsidRDefault="00426480" w:rsidP="00426480">
      <w:pPr>
        <w:pStyle w:val="Akapitzlist1"/>
        <w:numPr>
          <w:ilvl w:val="0"/>
          <w:numId w:val="10"/>
        </w:numPr>
        <w:spacing w:line="276" w:lineRule="auto"/>
        <w:ind w:left="1068" w:firstLine="0"/>
        <w:jc w:val="both"/>
      </w:pPr>
      <w:r>
        <w:t>przejrzystość i ciągłość oddziaływań poprzez wskazanie osób działających na rzecz Wewnątrzszkolnego Systemu Doradztwa Zawodowego oraz określanie zakresu ich odpowiedzialności.</w:t>
      </w:r>
    </w:p>
    <w:p w:rsidR="00426480" w:rsidRDefault="00426480" w:rsidP="00426480">
      <w:pPr>
        <w:pStyle w:val="Akapitzlist1"/>
        <w:spacing w:line="276" w:lineRule="auto"/>
        <w:ind w:left="348"/>
        <w:jc w:val="both"/>
      </w:pPr>
      <w:r>
        <w:t>Ponadto sprawnie funkcjonujący system doradztwa zawodowego, dzięki zaangażowaniu wszystkich nauczycieli, wychowawców, specjalistów w szkole oraz podmiotów współpracujących w zakresie wsparcia rozwoju zawodowego uczniów daje efekt synergii.</w:t>
      </w:r>
    </w:p>
    <w:p w:rsidR="00426480" w:rsidRDefault="00426480" w:rsidP="00426480">
      <w:pPr>
        <w:pStyle w:val="Akapitzlist1"/>
        <w:spacing w:line="276" w:lineRule="auto"/>
        <w:ind w:left="348"/>
        <w:jc w:val="both"/>
      </w:pPr>
    </w:p>
    <w:p w:rsidR="00426480" w:rsidRDefault="00426480" w:rsidP="00426480">
      <w:pPr>
        <w:pStyle w:val="Akapitzlist1"/>
        <w:spacing w:line="276" w:lineRule="auto"/>
        <w:ind w:left="348"/>
        <w:jc w:val="both"/>
        <w:rPr>
          <w:b/>
          <w:color w:val="984806"/>
        </w:rPr>
      </w:pPr>
      <w:r>
        <w:rPr>
          <w:b/>
        </w:rPr>
        <w:t>V.</w:t>
      </w:r>
      <w:r>
        <w:rPr>
          <w:b/>
        </w:rPr>
        <w:tab/>
        <w:t>REALIZACJA PROGRAMU</w:t>
      </w:r>
    </w:p>
    <w:p w:rsidR="00426480" w:rsidRDefault="00426480" w:rsidP="00426480">
      <w:pPr>
        <w:pStyle w:val="Akapitzlist1"/>
        <w:spacing w:line="276" w:lineRule="auto"/>
        <w:ind w:left="348"/>
        <w:jc w:val="both"/>
        <w:rPr>
          <w:b/>
          <w:color w:val="984806"/>
        </w:rPr>
      </w:pPr>
    </w:p>
    <w:p w:rsidR="00426480" w:rsidRDefault="00426480" w:rsidP="00426480">
      <w:pPr>
        <w:pStyle w:val="Akapitzlist1"/>
        <w:spacing w:line="276" w:lineRule="auto"/>
        <w:jc w:val="both"/>
      </w:pPr>
      <w:r>
        <w:t>Program  realizacji wewnątrzszkolnego systemu doradztwa zawodowego określa:</w:t>
      </w:r>
    </w:p>
    <w:p w:rsidR="00426480" w:rsidRDefault="00426480" w:rsidP="00426480">
      <w:pPr>
        <w:pStyle w:val="Akapitzlist1"/>
        <w:numPr>
          <w:ilvl w:val="0"/>
          <w:numId w:val="12"/>
        </w:numPr>
        <w:spacing w:line="276" w:lineRule="auto"/>
        <w:jc w:val="both"/>
      </w:pPr>
      <w:r>
        <w:t>Działania związane z realizacją doradztwa zawodowego, w tym:</w:t>
      </w:r>
    </w:p>
    <w:p w:rsidR="00426480" w:rsidRDefault="00426480" w:rsidP="00426480">
      <w:pPr>
        <w:pStyle w:val="Akapitzlist1"/>
        <w:spacing w:line="276" w:lineRule="auto"/>
        <w:jc w:val="both"/>
      </w:pPr>
      <w:r>
        <w:t>a) tematykę działań;</w:t>
      </w:r>
    </w:p>
    <w:p w:rsidR="00426480" w:rsidRDefault="00426480" w:rsidP="00426480">
      <w:pPr>
        <w:pStyle w:val="Akapitzlist1"/>
        <w:spacing w:line="276" w:lineRule="auto"/>
        <w:jc w:val="both"/>
      </w:pPr>
      <w:r>
        <w:t>b) metody i formy działań z uwzględnieniem udziału rodziców w tych działaniach;</w:t>
      </w:r>
    </w:p>
    <w:p w:rsidR="00426480" w:rsidRDefault="00426480" w:rsidP="00426480">
      <w:pPr>
        <w:pStyle w:val="Akapitzlist1"/>
        <w:spacing w:line="276" w:lineRule="auto"/>
        <w:jc w:val="both"/>
      </w:pPr>
      <w:r>
        <w:t>c) terminy realizacji działań;</w:t>
      </w:r>
    </w:p>
    <w:p w:rsidR="00426480" w:rsidRDefault="00426480" w:rsidP="00426480">
      <w:pPr>
        <w:pStyle w:val="Akapitzlist1"/>
        <w:spacing w:line="276" w:lineRule="auto"/>
        <w:jc w:val="both"/>
        <w:rPr>
          <w:color w:val="000000"/>
        </w:rPr>
      </w:pPr>
      <w:r>
        <w:t>d) osoby odpowiedzialne za realizację poszczególnych działań.</w:t>
      </w:r>
    </w:p>
    <w:p w:rsidR="00426480" w:rsidRDefault="00426480" w:rsidP="00426480">
      <w:pPr>
        <w:pStyle w:val="Akapitzlist1"/>
        <w:numPr>
          <w:ilvl w:val="0"/>
          <w:numId w:val="12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Podmioty, z którymi szkoła współpracuje przy realizacji zadań z doradztwa.</w:t>
      </w:r>
    </w:p>
    <w:p w:rsidR="00426480" w:rsidRDefault="00426480" w:rsidP="00426480">
      <w:pPr>
        <w:pStyle w:val="Akapitzlist1"/>
        <w:spacing w:line="276" w:lineRule="auto"/>
        <w:jc w:val="both"/>
        <w:rPr>
          <w:color w:val="000000"/>
        </w:rPr>
      </w:pPr>
    </w:p>
    <w:p w:rsidR="00426480" w:rsidRDefault="00426480" w:rsidP="00426480">
      <w:pPr>
        <w:pStyle w:val="Default"/>
        <w:spacing w:line="276" w:lineRule="auto"/>
        <w:jc w:val="both"/>
      </w:pPr>
      <w:r>
        <w:t>Działania wewnątrzszkolnego sytemu doradztwa zawodowego umożliwiają:</w:t>
      </w:r>
    </w:p>
    <w:p w:rsidR="00426480" w:rsidRDefault="00426480" w:rsidP="00426480">
      <w:pPr>
        <w:pStyle w:val="Default"/>
        <w:spacing w:line="276" w:lineRule="auto"/>
        <w:ind w:left="720" w:hanging="360"/>
        <w:jc w:val="both"/>
      </w:pPr>
      <w:r>
        <w:t>1. uzyskanie przez uczniów dostępu do wsparcia z zakresu doradztwa zawodowego;</w:t>
      </w:r>
    </w:p>
    <w:p w:rsidR="00426480" w:rsidRDefault="00426480" w:rsidP="00426480">
      <w:pPr>
        <w:pStyle w:val="Default"/>
        <w:spacing w:line="276" w:lineRule="auto"/>
        <w:ind w:left="720" w:hanging="360"/>
        <w:jc w:val="both"/>
      </w:pPr>
      <w:r>
        <w:t>2. wsparcie rodziców w związku z udzielaniem przez nich pomocy w podejmowaniu przez dzieci decyzji edukacyjno-zawodowych;</w:t>
      </w:r>
    </w:p>
    <w:p w:rsidR="00426480" w:rsidRDefault="00426480" w:rsidP="00426480">
      <w:pPr>
        <w:pStyle w:val="Default"/>
        <w:spacing w:line="276" w:lineRule="auto"/>
        <w:ind w:left="720" w:hanging="360"/>
        <w:jc w:val="both"/>
      </w:pPr>
      <w:r>
        <w:t>3. wzbogacenie oferty szkoły w obszarze działań z zakresu doradztwa zawodowego;</w:t>
      </w:r>
    </w:p>
    <w:p w:rsidR="00426480" w:rsidRDefault="00426480" w:rsidP="00426480">
      <w:pPr>
        <w:pStyle w:val="Default"/>
        <w:spacing w:line="276" w:lineRule="auto"/>
        <w:ind w:left="720" w:hanging="360"/>
        <w:jc w:val="both"/>
      </w:pPr>
      <w:r>
        <w:lastRenderedPageBreak/>
        <w:t>4. przejrzystość i ciągłość oddziaływań poprzez wskazanie osób działających na rzecz WSDZ i określanie zakresu ich odpowiedzialności;</w:t>
      </w:r>
    </w:p>
    <w:p w:rsidR="00426480" w:rsidRDefault="00426480" w:rsidP="00426480">
      <w:pPr>
        <w:pStyle w:val="Default"/>
        <w:spacing w:line="276" w:lineRule="auto"/>
        <w:ind w:left="720" w:hanging="360"/>
        <w:jc w:val="both"/>
        <w:rPr>
          <w:color w:val="00000A"/>
        </w:rPr>
      </w:pPr>
      <w:r>
        <w:t xml:space="preserve">5. </w:t>
      </w:r>
      <w:r>
        <w:rPr>
          <w:color w:val="00000A"/>
        </w:rPr>
        <w:t>zaplanowanie działań w cyklu kształcenia.</w:t>
      </w:r>
    </w:p>
    <w:p w:rsidR="00426480" w:rsidRDefault="00426480" w:rsidP="00426480">
      <w:pPr>
        <w:pStyle w:val="Default"/>
        <w:spacing w:line="276" w:lineRule="auto"/>
        <w:jc w:val="both"/>
        <w:rPr>
          <w:color w:val="00000A"/>
        </w:rPr>
      </w:pPr>
      <w:r>
        <w:rPr>
          <w:color w:val="00000A"/>
        </w:rPr>
        <w:t>WSDZ dzięki zaangażowaniu wszystkich osób realizujących zadania z zakresu doradztwa zawodowego daje efekt synergii oraz zapewnia ciągłość działań doradczych, służy wskazaniu korelacji między tymi działaniami i procesami dydaktyczno-wychowawczymi w szkole.</w:t>
      </w:r>
    </w:p>
    <w:p w:rsidR="00426480" w:rsidRDefault="00426480" w:rsidP="00426480">
      <w:pPr>
        <w:pStyle w:val="Default"/>
        <w:spacing w:line="276" w:lineRule="auto"/>
        <w:jc w:val="both"/>
        <w:rPr>
          <w:color w:val="00000A"/>
        </w:rPr>
      </w:pPr>
    </w:p>
    <w:p w:rsidR="00426480" w:rsidRDefault="00426480" w:rsidP="00426480">
      <w:pPr>
        <w:pStyle w:val="Default"/>
        <w:spacing w:line="276" w:lineRule="auto"/>
        <w:jc w:val="both"/>
        <w:rPr>
          <w:color w:val="00000A"/>
        </w:rPr>
      </w:pPr>
      <w:r>
        <w:rPr>
          <w:b/>
          <w:color w:val="00000A"/>
        </w:rPr>
        <w:t>INSTYTUCJE WSPÓŁPRACUJĄCE ZE SZKOŁĄ:</w:t>
      </w:r>
    </w:p>
    <w:p w:rsidR="00426480" w:rsidRDefault="00426480" w:rsidP="00426480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Poradnia Psychologiczno – Pedagogiczna w Braniewie</w:t>
      </w:r>
    </w:p>
    <w:p w:rsidR="004C6032" w:rsidRDefault="008E4A9F" w:rsidP="00426480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>Zakłady pracy</w:t>
      </w:r>
    </w:p>
    <w:p w:rsidR="00FA5ACC" w:rsidRDefault="00FA5ACC" w:rsidP="00426480">
      <w:pPr>
        <w:pStyle w:val="Default"/>
        <w:numPr>
          <w:ilvl w:val="0"/>
          <w:numId w:val="14"/>
        </w:numPr>
        <w:spacing w:line="276" w:lineRule="auto"/>
        <w:jc w:val="both"/>
        <w:rPr>
          <w:color w:val="00000A"/>
        </w:rPr>
      </w:pPr>
      <w:r>
        <w:rPr>
          <w:color w:val="00000A"/>
        </w:rPr>
        <w:t xml:space="preserve">Przedstawiciele </w:t>
      </w:r>
      <w:r w:rsidR="00435004">
        <w:rPr>
          <w:color w:val="00000A"/>
        </w:rPr>
        <w:t>różnych zawodów.</w:t>
      </w:r>
    </w:p>
    <w:p w:rsidR="00426480" w:rsidRPr="00FA5ACC" w:rsidRDefault="00426480" w:rsidP="00435004">
      <w:pPr>
        <w:rPr>
          <w:b/>
          <w:sz w:val="28"/>
          <w:szCs w:val="28"/>
        </w:rPr>
      </w:pPr>
    </w:p>
    <w:p w:rsidR="00426480" w:rsidRPr="00FA5ACC" w:rsidRDefault="00FA5ACC" w:rsidP="00FA5ACC">
      <w:pPr>
        <w:jc w:val="center"/>
        <w:rPr>
          <w:b/>
          <w:sz w:val="28"/>
          <w:szCs w:val="28"/>
        </w:rPr>
      </w:pPr>
      <w:r w:rsidRPr="00FA5ACC">
        <w:rPr>
          <w:b/>
          <w:sz w:val="28"/>
          <w:szCs w:val="28"/>
        </w:rPr>
        <w:t>Treści programowe z zakresu doradztwa zawodowego dla punktu przedszkolnego</w:t>
      </w:r>
    </w:p>
    <w:p w:rsidR="00FA5ACC" w:rsidRDefault="00FA5ACC" w:rsidP="00FA5ACC">
      <w:pPr>
        <w:jc w:val="center"/>
        <w:rPr>
          <w:b/>
          <w:sz w:val="28"/>
          <w:szCs w:val="28"/>
        </w:rPr>
      </w:pPr>
      <w:r w:rsidRPr="00FA5ACC">
        <w:rPr>
          <w:b/>
          <w:sz w:val="28"/>
          <w:szCs w:val="28"/>
        </w:rPr>
        <w:t>i oddziału przedszkolnego w Szkole Podstawowej w Lelkowie</w:t>
      </w:r>
    </w:p>
    <w:p w:rsidR="00FA5ACC" w:rsidRDefault="00FA5ACC" w:rsidP="00FA5ACC">
      <w:pPr>
        <w:jc w:val="center"/>
        <w:rPr>
          <w:b/>
          <w:sz w:val="28"/>
          <w:szCs w:val="28"/>
        </w:rPr>
      </w:pPr>
    </w:p>
    <w:p w:rsidR="00FA5ACC" w:rsidRPr="00FA5ACC" w:rsidRDefault="00FA5ACC" w:rsidP="00FA5ACC">
      <w:pPr>
        <w:pStyle w:val="Akapitzlist"/>
        <w:numPr>
          <w:ilvl w:val="0"/>
          <w:numId w:val="16"/>
        </w:numPr>
        <w:rPr>
          <w:b/>
        </w:rPr>
      </w:pPr>
      <w:r w:rsidRPr="00FA5ACC">
        <w:rPr>
          <w:b/>
        </w:rPr>
        <w:t>Poznanie siebie</w:t>
      </w:r>
    </w:p>
    <w:p w:rsidR="00426480" w:rsidRPr="00FA5ACC" w:rsidRDefault="00426480" w:rsidP="00426480">
      <w:r w:rsidRPr="00FA5ACC">
        <w:rPr>
          <w:u w:val="single"/>
        </w:rPr>
        <w:t xml:space="preserve">Dziecko: </w:t>
      </w:r>
    </w:p>
    <w:p w:rsidR="00426480" w:rsidRDefault="00426480" w:rsidP="009E3B74">
      <w:pPr>
        <w:pStyle w:val="Akapitzlist1"/>
        <w:numPr>
          <w:ilvl w:val="1"/>
          <w:numId w:val="16"/>
        </w:numPr>
        <w:spacing w:line="100" w:lineRule="atLeast"/>
      </w:pPr>
      <w:r>
        <w:t>określa, co lubi robić;</w:t>
      </w:r>
    </w:p>
    <w:p w:rsidR="00426480" w:rsidRDefault="00426480" w:rsidP="009E3B74">
      <w:pPr>
        <w:pStyle w:val="Akapitzlist1"/>
        <w:numPr>
          <w:ilvl w:val="1"/>
          <w:numId w:val="16"/>
        </w:numPr>
        <w:spacing w:line="100" w:lineRule="atLeast"/>
      </w:pPr>
      <w:r>
        <w:t>podaje przykłady różnych zainteresowań;</w:t>
      </w:r>
    </w:p>
    <w:p w:rsidR="00426480" w:rsidRDefault="00426480" w:rsidP="009E3B74">
      <w:pPr>
        <w:pStyle w:val="Akapitzlist1"/>
        <w:numPr>
          <w:ilvl w:val="1"/>
          <w:numId w:val="16"/>
        </w:numPr>
        <w:spacing w:line="100" w:lineRule="atLeast"/>
      </w:pPr>
      <w:r>
        <w:t>określa, co robi dobrze;</w:t>
      </w:r>
    </w:p>
    <w:p w:rsidR="00426480" w:rsidRDefault="00426480" w:rsidP="009E3B74">
      <w:pPr>
        <w:pStyle w:val="Akapitzlist1"/>
        <w:numPr>
          <w:ilvl w:val="1"/>
          <w:numId w:val="16"/>
        </w:numPr>
        <w:spacing w:line="100" w:lineRule="atLeast"/>
      </w:pPr>
      <w:r>
        <w:t>podejmuje działania i opisuje, co z nich wyniknęło dla niego i dla innych.</w:t>
      </w:r>
    </w:p>
    <w:tbl>
      <w:tblPr>
        <w:tblW w:w="0" w:type="auto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3"/>
        <w:gridCol w:w="3504"/>
        <w:gridCol w:w="781"/>
        <w:gridCol w:w="2542"/>
        <w:gridCol w:w="1154"/>
        <w:gridCol w:w="2157"/>
        <w:gridCol w:w="36"/>
      </w:tblGrid>
      <w:tr w:rsidR="00426480" w:rsidTr="00426480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pPr>
              <w:spacing w:line="360" w:lineRule="auto"/>
            </w:pPr>
            <w:r>
              <w:t>Klasa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pPr>
              <w:spacing w:line="360" w:lineRule="auto"/>
            </w:pPr>
            <w:r>
              <w:t>Terminy realizacji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pPr>
              <w:spacing w:line="360" w:lineRule="auto"/>
            </w:pPr>
            <w:r>
              <w:t>Odpowiedzialni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</w:tc>
      </w:tr>
      <w:tr w:rsidR="00426480" w:rsidTr="00426480">
        <w:tc>
          <w:tcPr>
            <w:tcW w:w="107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80" w:rsidRDefault="00426480">
            <w:pPr>
              <w:jc w:val="center"/>
            </w:pPr>
            <w:r>
              <w:rPr>
                <w:b/>
                <w:sz w:val="22"/>
                <w:szCs w:val="22"/>
              </w:rPr>
              <w:t>EDUKACJA PRZEDSZKOLNA</w:t>
            </w:r>
          </w:p>
        </w:tc>
      </w:tr>
      <w:tr w:rsidR="00426480" w:rsidTr="00426480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b/>
              </w:rPr>
            </w:pPr>
            <w:r>
              <w:t>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r w:rsidRPr="00FA5ACC">
              <w:t>Urządzamy kąciki zainteresowań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pPr>
              <w:spacing w:line="360" w:lineRule="auto"/>
            </w:pPr>
            <w:r w:rsidRPr="00FA5ACC">
              <w:t>„0”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Cykl wychowawczy-zajęcia dydaktyczne, pogadanka, dyskusja,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IX/2019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FA5ACC">
            <w:pPr>
              <w:spacing w:line="360" w:lineRule="auto"/>
            </w:pPr>
            <w:r>
              <w:t xml:space="preserve">N-l edukacji przedszkolnej </w:t>
            </w:r>
            <w:r w:rsidR="00FA5ACC">
              <w:t>K. Kiełek</w:t>
            </w: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/>
        </w:tc>
      </w:tr>
      <w:tr w:rsidR="00426480" w:rsidTr="00426480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b/>
              </w:rPr>
            </w:pPr>
            <w:r>
              <w:t>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r w:rsidRPr="00FA5ACC">
              <w:t>O sobie samym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Pr="00FA5ACC" w:rsidRDefault="00426480">
            <w:pPr>
              <w:suppressAutoHyphens w:val="0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Cykl wychowawczy-zajęcia dydaktyczne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IX/2019</w:t>
            </w:r>
          </w:p>
        </w:tc>
        <w:tc>
          <w:tcPr>
            <w:tcW w:w="2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/>
        </w:tc>
      </w:tr>
      <w:tr w:rsidR="00426480" w:rsidTr="00426480">
        <w:trPr>
          <w:trHeight w:val="175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5D69B2">
            <w:pPr>
              <w:rPr>
                <w:b/>
              </w:rPr>
            </w:pPr>
            <w:r>
              <w:t>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FA5ACC" w:rsidRDefault="00426480">
            <w:r w:rsidRPr="00FA5ACC">
              <w:t>„Co to znaczy, że jestem przedszkolakiem?”.</w:t>
            </w:r>
            <w:r w:rsidRPr="00FA5ACC">
              <w:rPr>
                <w:rFonts w:ascii="AgendaPl Regular" w:hAnsi="AgendaPl Regular" w:cs="AgendaPl Regular"/>
                <w:color w:val="000000"/>
                <w:sz w:val="18"/>
                <w:szCs w:val="18"/>
              </w:rPr>
              <w:t xml:space="preserve"> </w:t>
            </w:r>
            <w:r w:rsidRPr="00FA5ACC">
              <w:t>Czy umiem się przedstawić?</w:t>
            </w:r>
          </w:p>
          <w:p w:rsidR="00426480" w:rsidRPr="00FA5ACC" w:rsidRDefault="00426480"/>
          <w:p w:rsidR="00426480" w:rsidRPr="00FA5ACC" w:rsidRDefault="00426480"/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FA5ACC" w:rsidRDefault="00426480">
            <w:pPr>
              <w:snapToGrid w:val="0"/>
              <w:spacing w:line="360" w:lineRule="auto"/>
            </w:pPr>
          </w:p>
          <w:p w:rsidR="00426480" w:rsidRPr="00FA5ACC" w:rsidRDefault="00426480">
            <w:pPr>
              <w:spacing w:line="360" w:lineRule="auto"/>
            </w:pPr>
            <w:r w:rsidRPr="00FA5ACC">
              <w:t>PP</w:t>
            </w:r>
          </w:p>
          <w:p w:rsidR="00426480" w:rsidRPr="00FA5ACC" w:rsidRDefault="00426480">
            <w:pPr>
              <w:spacing w:line="360" w:lineRule="auto"/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426480" w:rsidRDefault="00426480">
            <w:r>
              <w:t>Cykl wychowawczy-zajęcia dydaktyczne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  <w:jc w:val="center"/>
            </w:pPr>
            <w:r>
              <w:t>IX/2019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</w:t>
            </w:r>
          </w:p>
          <w:p w:rsidR="00426480" w:rsidRDefault="00426480">
            <w:pPr>
              <w:spacing w:line="360" w:lineRule="auto"/>
            </w:pPr>
            <w:r>
              <w:t xml:space="preserve">Przedszkolnej </w:t>
            </w:r>
            <w:r w:rsidR="00FA5ACC">
              <w:t>J. Ozimkowska</w:t>
            </w:r>
          </w:p>
          <w:p w:rsidR="00426480" w:rsidRDefault="00426480">
            <w:pPr>
              <w:spacing w:line="360" w:lineRule="auto"/>
            </w:pPr>
          </w:p>
        </w:tc>
        <w:tc>
          <w:tcPr>
            <w:tcW w:w="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/>
        </w:tc>
      </w:tr>
      <w:tr w:rsidR="00426480" w:rsidTr="00426480">
        <w:trPr>
          <w:trHeight w:val="1756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D69B2" w:rsidRDefault="005D69B2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426480" w:rsidRDefault="005D69B2">
            <w:pPr>
              <w:rPr>
                <w:b/>
              </w:rPr>
            </w:pPr>
            <w:r>
              <w:rPr>
                <w:b/>
              </w:rPr>
              <w:t xml:space="preserve">  4.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FA5ACC" w:rsidRDefault="00426480">
            <w:pPr>
              <w:snapToGrid w:val="0"/>
            </w:pPr>
          </w:p>
          <w:p w:rsidR="00426480" w:rsidRPr="00FA5ACC" w:rsidRDefault="00426480">
            <w:r w:rsidRPr="00FA5ACC">
              <w:t>W co lubię się bawić?</w:t>
            </w:r>
          </w:p>
          <w:p w:rsidR="00426480" w:rsidRPr="00FA5ACC" w:rsidRDefault="00426480"/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pPr>
              <w:snapToGrid w:val="0"/>
              <w:spacing w:line="360" w:lineRule="auto"/>
            </w:pPr>
            <w:r w:rsidRPr="00FA5ACC">
              <w:t>PP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426480" w:rsidRDefault="00426480">
            <w:r>
              <w:t>Cykl wychowawczy-zajęcia dydaktyczne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  <w:jc w:val="center"/>
            </w:pPr>
            <w:r>
              <w:t>IX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</w:t>
            </w:r>
          </w:p>
          <w:p w:rsidR="00426480" w:rsidRDefault="00426480">
            <w:pPr>
              <w:spacing w:line="360" w:lineRule="auto"/>
            </w:pPr>
            <w:r>
              <w:t xml:space="preserve">Przedszkolnej </w:t>
            </w:r>
            <w:r w:rsidR="00FA5ACC">
              <w:t>J. Ozimkowska</w:t>
            </w:r>
          </w:p>
          <w:p w:rsidR="00426480" w:rsidRDefault="00426480">
            <w:pPr>
              <w:spacing w:line="360" w:lineRule="auto"/>
            </w:pPr>
          </w:p>
        </w:tc>
        <w:tc>
          <w:tcPr>
            <w:tcW w:w="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/>
        </w:tc>
      </w:tr>
    </w:tbl>
    <w:p w:rsidR="00426480" w:rsidRDefault="00426480" w:rsidP="00426480"/>
    <w:p w:rsidR="00435004" w:rsidRDefault="00435004" w:rsidP="00426480"/>
    <w:p w:rsidR="009E3B74" w:rsidRDefault="009E3B74" w:rsidP="00426480"/>
    <w:p w:rsidR="00FA5ACC" w:rsidRPr="00FA5ACC" w:rsidRDefault="00FA5ACC" w:rsidP="00FA5ACC">
      <w:pPr>
        <w:pStyle w:val="Akapitzlist"/>
        <w:numPr>
          <w:ilvl w:val="0"/>
          <w:numId w:val="16"/>
        </w:numPr>
        <w:rPr>
          <w:b/>
        </w:rPr>
      </w:pPr>
      <w:r w:rsidRPr="00FA5ACC">
        <w:rPr>
          <w:b/>
        </w:rPr>
        <w:lastRenderedPageBreak/>
        <w:t>Świat zawodów i rynek pracy</w:t>
      </w:r>
    </w:p>
    <w:p w:rsidR="00426480" w:rsidRDefault="00426480" w:rsidP="00426480">
      <w:r>
        <w:t xml:space="preserve"> </w:t>
      </w:r>
      <w:r>
        <w:rPr>
          <w:u w:val="single"/>
        </w:rPr>
        <w:t xml:space="preserve">Dziecko: </w:t>
      </w:r>
    </w:p>
    <w:p w:rsidR="00426480" w:rsidRDefault="00FA5ACC" w:rsidP="00FA5ACC">
      <w:pPr>
        <w:pStyle w:val="Akapitzlist1"/>
        <w:spacing w:line="100" w:lineRule="atLeast"/>
        <w:ind w:left="0"/>
      </w:pPr>
      <w:r>
        <w:t xml:space="preserve">2.1 </w:t>
      </w:r>
      <w:r w:rsidR="00426480">
        <w:t xml:space="preserve">odgrywa różne role zawodowe w zabawie </w:t>
      </w:r>
    </w:p>
    <w:p w:rsidR="00426480" w:rsidRDefault="00FA5ACC" w:rsidP="00FA5ACC">
      <w:pPr>
        <w:pStyle w:val="Akapitzlist1"/>
        <w:spacing w:line="100" w:lineRule="atLeast"/>
        <w:ind w:left="0"/>
      </w:pPr>
      <w:r>
        <w:t xml:space="preserve">2.2 </w:t>
      </w:r>
      <w:r w:rsidR="00426480">
        <w:t>podaje nazwy zawodów wykonywanych przez osoby w jego najbliższym otoczeniu i nazwy tych zawodów, które wzbudziły jego zainteresowanie, oraz identyfikuje i opisuje czynności zawodowe wykonywane przez te osoby;</w:t>
      </w:r>
    </w:p>
    <w:p w:rsidR="00426480" w:rsidRDefault="00426480" w:rsidP="00FA5ACC">
      <w:pPr>
        <w:pStyle w:val="Akapitzlist1"/>
        <w:numPr>
          <w:ilvl w:val="1"/>
          <w:numId w:val="33"/>
        </w:numPr>
        <w:spacing w:line="100" w:lineRule="atLeast"/>
        <w:ind w:left="0" w:firstLine="0"/>
      </w:pPr>
      <w:r>
        <w:t>wskazuje zawody zaangażowane w powstawanie produktów codziennego użytku oraz w zdarzenia, w których dziecko uczestniczy, wyjście na zakupy, koncert, pocztę;</w:t>
      </w:r>
    </w:p>
    <w:p w:rsidR="00426480" w:rsidRDefault="00426480" w:rsidP="00FA5ACC">
      <w:pPr>
        <w:pStyle w:val="Akapitzlist1"/>
        <w:numPr>
          <w:ilvl w:val="1"/>
          <w:numId w:val="33"/>
        </w:numPr>
        <w:spacing w:line="100" w:lineRule="atLeast"/>
        <w:ind w:left="426" w:hanging="426"/>
      </w:pPr>
      <w:r>
        <w:t>podejmuje próby posługiwania się przyborami i narzędziami zgodnie z ich przeznaczeniem oraz w sposób twórczy i niekonwencjonalny</w:t>
      </w:r>
    </w:p>
    <w:p w:rsidR="00426480" w:rsidRDefault="00426480" w:rsidP="00FA5ACC">
      <w:pPr>
        <w:pStyle w:val="Akapitzlist1"/>
        <w:numPr>
          <w:ilvl w:val="1"/>
          <w:numId w:val="33"/>
        </w:numPr>
        <w:spacing w:line="100" w:lineRule="atLeast"/>
        <w:ind w:left="426" w:hanging="426"/>
      </w:pPr>
      <w:r>
        <w:t>opowiada o sobie w grupie rówieśniczej.</w:t>
      </w:r>
    </w:p>
    <w:p w:rsidR="00426480" w:rsidRDefault="00426480" w:rsidP="00426480">
      <w:pPr>
        <w:rPr>
          <w:b/>
          <w:color w:val="984806"/>
        </w:rPr>
      </w:pPr>
    </w:p>
    <w:tbl>
      <w:tblPr>
        <w:tblW w:w="10440" w:type="dxa"/>
        <w:tblInd w:w="-20" w:type="dxa"/>
        <w:tblLayout w:type="fixed"/>
        <w:tblLook w:val="04A0"/>
      </w:tblPr>
      <w:tblGrid>
        <w:gridCol w:w="537"/>
        <w:gridCol w:w="3405"/>
        <w:gridCol w:w="510"/>
        <w:gridCol w:w="253"/>
        <w:gridCol w:w="2482"/>
        <w:gridCol w:w="1418"/>
        <w:gridCol w:w="1723"/>
        <w:gridCol w:w="59"/>
        <w:gridCol w:w="33"/>
        <w:gridCol w:w="20"/>
      </w:tblGrid>
      <w:tr w:rsidR="00426480" w:rsidTr="00EC07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EC0703">
            <w:r>
              <w:t>l.p.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EC0703">
            <w:r>
              <w:t>Tematyka działania z uwzględnieniem oddziałów, których dotyczy działanie.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EC0703">
            <w:r>
              <w:t>Klasa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EC0703">
            <w:r>
              <w:t>Metody, formy z uwzględnieniem udziału rodziców w tych działaniach.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EC0703">
            <w:r>
              <w:t>Terminy realizacji</w:t>
            </w:r>
          </w:p>
        </w:tc>
        <w:tc>
          <w:tcPr>
            <w:tcW w:w="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 w:rsidP="00EC0703">
            <w:r>
              <w:t>Odpowiedzialni</w:t>
            </w:r>
          </w:p>
        </w:tc>
      </w:tr>
      <w:tr w:rsidR="00426480" w:rsidTr="00EC0703">
        <w:tc>
          <w:tcPr>
            <w:tcW w:w="10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80" w:rsidRDefault="00426480" w:rsidP="00EC0703">
            <w:pPr>
              <w:jc w:val="center"/>
            </w:pPr>
            <w:r>
              <w:rPr>
                <w:b/>
                <w:sz w:val="22"/>
                <w:szCs w:val="22"/>
              </w:rPr>
              <w:t>EDUKACJA  PRZEDSZKOLNA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 w:rsidP="00EC0703">
            <w:pPr>
              <w:snapToGrid w:val="0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 w:rsidP="00EC0703">
            <w:pPr>
              <w:snapToGrid w:val="0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 w:rsidP="00EC0703"/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Samochody specjalistyczne. Poznanie specyfiki pracy policjanta, strażaka, ratownika medycznego.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rPr>
                <w:b/>
              </w:rPr>
              <w:t>„0”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 xml:space="preserve">Cykl wychowawczy-zajęcia dydaktyczne. Pogadanka, dyskusja, praca z książką.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IX/2018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Default="00426480" w:rsidP="00EC0703">
            <w:pPr>
              <w:spacing w:line="360" w:lineRule="auto"/>
            </w:pPr>
            <w:r>
              <w:t xml:space="preserve">N-l edukacji przedszkolnej </w:t>
            </w:r>
            <w:r w:rsidR="00E416E9">
              <w:t>K. Kiełek</w:t>
            </w:r>
          </w:p>
          <w:p w:rsidR="00426480" w:rsidRDefault="00426480" w:rsidP="00EC0703"/>
          <w:p w:rsidR="00426480" w:rsidRDefault="00426480" w:rsidP="00EC0703"/>
          <w:p w:rsidR="00426480" w:rsidRDefault="00426480" w:rsidP="00EC0703"/>
          <w:p w:rsidR="00426480" w:rsidRDefault="00426480" w:rsidP="00EC0703"/>
          <w:p w:rsidR="00426480" w:rsidRDefault="00426480" w:rsidP="00EC0703"/>
          <w:p w:rsidR="00426480" w:rsidRDefault="00426480" w:rsidP="00EC0703"/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Wypowiedzi dzieci na temat pracy policjanta.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 pogadanka, dyskusja,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IX/2018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Zawody moich rodziców.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X/2018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Wypowiedzi dzieci na temat pracy leśniczego.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Kosmiczny sen – wypowiedzi dzieci na temat pracy astronauty.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praca z książką, burza mózgów, pokaz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II/2019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Praca w zoo – poznanie specyfiki pracy opiekuna zwierząt.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II/2019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Poznajemy pracę górnika.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praca z książką, pokaz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III/2019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Mali ekolodzy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IV/2019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9.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 wiejskiej zagrodzie.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</w:t>
            </w:r>
          </w:p>
          <w:p w:rsidR="00426480" w:rsidRDefault="00426480" w:rsidP="00EC0703">
            <w:r>
              <w:t>pogadanka, dyskusja, praca z książką,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E416E9" w:rsidP="00EC0703">
            <w:pPr>
              <w:spacing w:line="360" w:lineRule="auto"/>
            </w:pPr>
            <w:r>
              <w:t>IV</w:t>
            </w:r>
            <w:r w:rsidR="00426480">
              <w:t>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10.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 świecie teatru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E416E9" w:rsidP="00EC0703">
            <w:pPr>
              <w:spacing w:line="360" w:lineRule="auto"/>
            </w:pPr>
            <w:r>
              <w:t>II</w:t>
            </w:r>
            <w:r w:rsidR="00426480">
              <w:t>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lastRenderedPageBreak/>
              <w:t>11.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 świecie muzyki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dydaktyczne, dyskusja, pokaz  multimedialny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IV/2019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3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12.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Mój region, moje państwo, moja Unia. Podróże po Polsce. Rozbudzanie pasji podróżniczej i poznawanie ciekawych miejsc do odkrycia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 xml:space="preserve"> Cykl wychowawczy-zajęcia dydaktyczne</w:t>
            </w:r>
          </w:p>
          <w:p w:rsidR="00426480" w:rsidRDefault="00426480" w:rsidP="00EC0703">
            <w:r>
              <w:t xml:space="preserve">Pogadanka, dyskusja, praca z książką, burza mózgów.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V/2019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69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</w:rPr>
            </w:pPr>
            <w:r>
              <w:t>13.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Urządzamy kąciki zainteresowań w sali zgodnie z tematyką kompleksową</w:t>
            </w:r>
          </w:p>
        </w:tc>
        <w:tc>
          <w:tcPr>
            <w:tcW w:w="7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  <w:jc w:val="center"/>
              <w:rPr>
                <w:b/>
              </w:rPr>
            </w:pPr>
          </w:p>
          <w:p w:rsidR="00426480" w:rsidRDefault="00426480" w:rsidP="00EC07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PP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Cały rok szkolny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80" w:rsidRDefault="00426480" w:rsidP="00EC0703">
            <w:pPr>
              <w:spacing w:line="360" w:lineRule="auto"/>
            </w:pPr>
            <w:r>
              <w:t>N-l edukacji</w:t>
            </w:r>
          </w:p>
          <w:p w:rsidR="00426480" w:rsidRDefault="00426480" w:rsidP="00EC0703">
            <w:pPr>
              <w:spacing w:line="360" w:lineRule="auto"/>
            </w:pPr>
            <w:r>
              <w:t xml:space="preserve">Przedszkolnej </w:t>
            </w:r>
            <w:r w:rsidR="00E416E9">
              <w:t>J. Ozimkowska</w:t>
            </w:r>
          </w:p>
          <w:p w:rsidR="00426480" w:rsidRDefault="00426480" w:rsidP="00EC0703">
            <w:pPr>
              <w:spacing w:line="360" w:lineRule="auto"/>
            </w:pPr>
          </w:p>
        </w:tc>
      </w:tr>
      <w:tr w:rsidR="00426480" w:rsidTr="00EC07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/>
                <w:bCs/>
              </w:rPr>
            </w:pPr>
            <w:r>
              <w:t>14.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rPr>
                <w:bCs/>
              </w:rPr>
            </w:pPr>
            <w:r>
              <w:rPr>
                <w:bCs/>
              </w:rPr>
              <w:t>Gdzie szukać pomocy?- zapoznanie z pracą policjanta strażaka, lekarza, ratownika medycznego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2080"/>
            </w:tblGrid>
            <w:tr w:rsidR="00426480">
              <w:trPr>
                <w:trHeight w:val="102"/>
              </w:trPr>
              <w:tc>
                <w:tcPr>
                  <w:tcW w:w="2080" w:type="dxa"/>
                  <w:hideMark/>
                </w:tcPr>
                <w:p w:rsidR="00426480" w:rsidRDefault="00426480" w:rsidP="00EC0703">
                  <w:r>
                    <w:rPr>
                      <w:bCs/>
                    </w:rPr>
                    <w:t xml:space="preserve">Dlaczego chodzę do lekarza? </w:t>
                  </w:r>
                </w:p>
              </w:tc>
            </w:tr>
          </w:tbl>
          <w:p w:rsidR="00426480" w:rsidRDefault="00426480" w:rsidP="00EC0703"/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 xml:space="preserve">      IX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15.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Rozwijanie różnych zainteresowań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Cały rok szkolny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pPr>
              <w:rPr>
                <w:b/>
              </w:rPr>
            </w:pPr>
            <w:r>
              <w:t>16.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tabs>
                <w:tab w:val="left" w:pos="3360"/>
              </w:tabs>
              <w:snapToGrid w:val="0"/>
            </w:pPr>
          </w:p>
          <w:p w:rsidR="00426480" w:rsidRDefault="00426480" w:rsidP="00EC0703">
            <w:pPr>
              <w:tabs>
                <w:tab w:val="left" w:pos="3360"/>
              </w:tabs>
            </w:pPr>
            <w:r>
              <w:t>Kto to jest artysta?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 xml:space="preserve">      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r>
              <w:t>17.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r>
              <w:t>Jak zachować się w kinie i teatrze? ....... ,Bawimy się w teatr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 xml:space="preserve">      X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78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r>
              <w:t>18.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r>
              <w:t>Kiedy nasz pupil idzie do weterynarza?..-zapoznanie z pracą weterynarza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 xml:space="preserve">Zajęcia dydaktyczne,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 xml:space="preserve">     XI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22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  <w:p w:rsidR="00426480" w:rsidRDefault="00426480" w:rsidP="00EC0703">
            <w:pPr>
              <w:rPr>
                <w:b/>
              </w:rPr>
            </w:pPr>
            <w:r>
              <w:t>19.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tabs>
                <w:tab w:val="left" w:pos="3360"/>
              </w:tabs>
              <w:snapToGrid w:val="0"/>
            </w:pPr>
          </w:p>
          <w:p w:rsidR="00426480" w:rsidRDefault="00426480" w:rsidP="00EC0703">
            <w:pPr>
              <w:tabs>
                <w:tab w:val="left" w:pos="3360"/>
              </w:tabs>
            </w:pPr>
            <w:r>
              <w:t>Kto i jak pomaga zwierzętom zimą?.....- zapoznanie z pracą leśniczego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 xml:space="preserve">Zajęcia dydaktyczne,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 xml:space="preserve">    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13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20.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Co trzeba zrobić, aby list i paczka dotarły do adresata? Zapoznanie z pracą listonosza i innych pracowników po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 xml:space="preserve">     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81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21.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tabs>
                <w:tab w:val="left" w:pos="3360"/>
              </w:tabs>
            </w:pPr>
            <w:r>
              <w:t>Co robią: kucharz, piekarz, cukiernik?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 xml:space="preserve">       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9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22.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Kto szyje ubrania i robi buty?.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12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23.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tabs>
                <w:tab w:val="left" w:pos="3360"/>
              </w:tabs>
            </w:pPr>
            <w:r>
              <w:t>Może zostanę malarzem?</w:t>
            </w:r>
          </w:p>
          <w:p w:rsidR="00426480" w:rsidRDefault="00426480" w:rsidP="00EC0703">
            <w:pPr>
              <w:tabs>
                <w:tab w:val="left" w:pos="3360"/>
              </w:tabs>
            </w:pP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426480" w:rsidRDefault="00426480" w:rsidP="00EC0703">
            <w:pPr>
              <w:spacing w:line="360" w:lineRule="auto"/>
            </w:pPr>
          </w:p>
        </w:tc>
      </w:tr>
      <w:tr w:rsidR="00426480" w:rsidTr="00EC0703">
        <w:trPr>
          <w:trHeight w:val="126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24.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tabs>
                <w:tab w:val="left" w:pos="3360"/>
              </w:tabs>
            </w:pPr>
            <w:r>
              <w:t>Budujemy miasto!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25.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tabs>
                <w:tab w:val="left" w:pos="3360"/>
              </w:tabs>
            </w:pPr>
            <w:r>
              <w:t>Kim zostanę?.</w:t>
            </w:r>
          </w:p>
        </w:tc>
        <w:tc>
          <w:tcPr>
            <w:tcW w:w="7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 w:rsidP="00EC0703">
            <w:pPr>
              <w:suppressAutoHyphens w:val="0"/>
              <w:rPr>
                <w:b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XII</w:t>
            </w:r>
          </w:p>
        </w:tc>
        <w:tc>
          <w:tcPr>
            <w:tcW w:w="183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EC0703">
            <w:pPr>
              <w:suppressAutoHyphens w:val="0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rPr>
                <w:b/>
              </w:rPr>
            </w:pPr>
            <w:r>
              <w:t>26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tabs>
                <w:tab w:val="left" w:pos="3360"/>
              </w:tabs>
            </w:pPr>
            <w:r>
              <w:t>Czym można mierzyć czas?- zapoznanie z pracą zegarmistrza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pacing w:line="360" w:lineRule="auto"/>
            </w:pPr>
            <w:r>
              <w:t>27</w:t>
            </w:r>
          </w:p>
          <w:p w:rsidR="00426480" w:rsidRDefault="00426480" w:rsidP="00EC0703">
            <w:pPr>
              <w:spacing w:line="360" w:lineRule="auto"/>
            </w:pPr>
          </w:p>
          <w:p w:rsidR="00426480" w:rsidRDefault="00426480" w:rsidP="00EC0703">
            <w:pPr>
              <w:spacing w:line="360" w:lineRule="auto"/>
            </w:pPr>
            <w:r>
              <w:t>28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r>
              <w:lastRenderedPageBreak/>
              <w:t>Idę do fryzjera!</w:t>
            </w:r>
          </w:p>
          <w:p w:rsidR="00426480" w:rsidRDefault="00426480" w:rsidP="00EC0703"/>
          <w:p w:rsidR="00426480" w:rsidRDefault="00426480" w:rsidP="00EC0703">
            <w:r>
              <w:t>Skąd wziął się węgiel? –zapoznanie z pracą górnika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  <w:p w:rsidR="00426480" w:rsidRDefault="00426480" w:rsidP="00EC0703">
            <w:pPr>
              <w:snapToGrid w:val="0"/>
            </w:pPr>
          </w:p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 w:rsidP="00EC0703">
            <w:pPr>
              <w:spacing w:line="360" w:lineRule="auto"/>
              <w:jc w:val="center"/>
            </w:pPr>
            <w:r>
              <w:lastRenderedPageBreak/>
              <w:t>II</w:t>
            </w:r>
          </w:p>
          <w:p w:rsidR="00426480" w:rsidRDefault="00426480" w:rsidP="00EC0703">
            <w:pPr>
              <w:spacing w:line="360" w:lineRule="auto"/>
              <w:jc w:val="center"/>
            </w:pPr>
          </w:p>
          <w:p w:rsidR="00426480" w:rsidRDefault="00426480" w:rsidP="00EC070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lastRenderedPageBreak/>
              <w:t>29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Do czego służy komputer? zapoznanie z pracą informatyka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30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Wyruszamy rakietą w kosmos! zapoznanie z zawodem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31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Jakie prace wykonujemy</w:t>
            </w:r>
          </w:p>
          <w:p w:rsidR="00426480" w:rsidRDefault="00426480" w:rsidP="00EC0703">
            <w:r>
              <w:t>w ogrodzie po zimie?-praca ogrodnika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32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Jak wygląda wieś? Zapoznanie z zawodem rolnika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33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Jestem przyjacielem przyrody!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34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Pieczemy chleb- praca piekarza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35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Kto jest potrzebny, aby powstała książka?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36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Co można kupić w księgarni?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37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Idziemy do biblioteki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38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Zawody naszych rodziców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Rozmowa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V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39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Ale w zoo jest wesoło!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Zajęcia dydaktyczne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VI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426480" w:rsidTr="00EC0703">
        <w:trPr>
          <w:trHeight w:val="129"/>
        </w:trPr>
        <w:tc>
          <w:tcPr>
            <w:tcW w:w="5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</w:pPr>
            <w:r>
              <w:t>40</w:t>
            </w:r>
          </w:p>
        </w:tc>
        <w:tc>
          <w:tcPr>
            <w:tcW w:w="34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r>
              <w:t>Odgrywanie ról w zabawach</w:t>
            </w:r>
          </w:p>
        </w:tc>
        <w:tc>
          <w:tcPr>
            <w:tcW w:w="7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 w:rsidP="00EC0703">
            <w:pPr>
              <w:snapToGrid w:val="0"/>
            </w:pP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napToGrid w:val="0"/>
            </w:pPr>
            <w:r>
              <w:t>Zabawa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EC0703">
            <w:pPr>
              <w:spacing w:line="360" w:lineRule="auto"/>
              <w:jc w:val="center"/>
            </w:pPr>
            <w:r>
              <w:t>Cały rok szkolny</w:t>
            </w:r>
          </w:p>
        </w:tc>
        <w:tc>
          <w:tcPr>
            <w:tcW w:w="1835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26480" w:rsidRDefault="00426480" w:rsidP="00EC0703">
            <w:pPr>
              <w:snapToGrid w:val="0"/>
              <w:spacing w:line="360" w:lineRule="auto"/>
            </w:pPr>
          </w:p>
        </w:tc>
      </w:tr>
      <w:tr w:rsidR="00EC0703" w:rsidRPr="00FA5ACC" w:rsidTr="00EC07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7"/>
          <w:wBefore w:w="3942" w:type="dxa"/>
          <w:wAfter w:w="5988" w:type="dxa"/>
          <w:trHeight w:val="90"/>
        </w:trPr>
        <w:tc>
          <w:tcPr>
            <w:tcW w:w="510" w:type="dxa"/>
            <w:tcBorders>
              <w:bottom w:val="nil"/>
              <w:right w:val="nil"/>
            </w:tcBorders>
          </w:tcPr>
          <w:p w:rsidR="00EC0703" w:rsidRPr="00FA5ACC" w:rsidRDefault="00EC0703" w:rsidP="00EC0703">
            <w:pPr>
              <w:rPr>
                <w:b/>
              </w:rPr>
            </w:pPr>
          </w:p>
        </w:tc>
      </w:tr>
    </w:tbl>
    <w:p w:rsidR="00426480" w:rsidRDefault="00FA5ACC" w:rsidP="00FA5ACC">
      <w:pPr>
        <w:pStyle w:val="Akapitzlist"/>
        <w:numPr>
          <w:ilvl w:val="0"/>
          <w:numId w:val="12"/>
        </w:numPr>
      </w:pPr>
      <w:r w:rsidRPr="00FA5ACC">
        <w:rPr>
          <w:b/>
        </w:rPr>
        <w:t>Rynek edukacyjny i uczenie się przez całe życie.</w:t>
      </w:r>
    </w:p>
    <w:p w:rsidR="00426480" w:rsidRDefault="00426480" w:rsidP="00426480">
      <w:pPr>
        <w:pStyle w:val="Akapitzlist1"/>
        <w:ind w:left="567" w:hanging="567"/>
      </w:pPr>
      <w:r>
        <w:rPr>
          <w:u w:val="single"/>
        </w:rPr>
        <w:t>Dziecko:</w:t>
      </w:r>
    </w:p>
    <w:p w:rsidR="00426480" w:rsidRDefault="00426480" w:rsidP="00FA5ACC">
      <w:pPr>
        <w:pStyle w:val="Akapitzlist1"/>
        <w:numPr>
          <w:ilvl w:val="1"/>
          <w:numId w:val="32"/>
        </w:numPr>
        <w:spacing w:line="100" w:lineRule="atLeast"/>
      </w:pPr>
      <w:r>
        <w:t>nazywa etapy edukacji;</w:t>
      </w:r>
    </w:p>
    <w:p w:rsidR="004C6032" w:rsidRPr="009E3B74" w:rsidRDefault="00426480" w:rsidP="009E3B74">
      <w:pPr>
        <w:pStyle w:val="Akapitzlist1"/>
        <w:numPr>
          <w:ilvl w:val="1"/>
          <w:numId w:val="32"/>
        </w:numPr>
        <w:spacing w:line="100" w:lineRule="atLeast"/>
        <w:rPr>
          <w:b/>
        </w:rPr>
      </w:pPr>
      <w:r>
        <w:t>nazywa czynności, których lubi się uczyć</w:t>
      </w:r>
    </w:p>
    <w:tbl>
      <w:tblPr>
        <w:tblW w:w="10440" w:type="dxa"/>
        <w:tblInd w:w="-20" w:type="dxa"/>
        <w:tblLayout w:type="fixed"/>
        <w:tblLook w:val="04A0"/>
      </w:tblPr>
      <w:tblGrid>
        <w:gridCol w:w="519"/>
        <w:gridCol w:w="2635"/>
        <w:gridCol w:w="772"/>
        <w:gridCol w:w="15"/>
        <w:gridCol w:w="763"/>
        <w:gridCol w:w="1718"/>
        <w:gridCol w:w="764"/>
        <w:gridCol w:w="725"/>
        <w:gridCol w:w="405"/>
        <w:gridCol w:w="2012"/>
        <w:gridCol w:w="59"/>
        <w:gridCol w:w="33"/>
        <w:gridCol w:w="20"/>
      </w:tblGrid>
      <w:tr w:rsidR="00426480" w:rsidTr="0042648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426480"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80" w:rsidRDefault="00426480">
            <w:pPr>
              <w:jc w:val="center"/>
            </w:pPr>
            <w:r>
              <w:rPr>
                <w:b/>
                <w:sz w:val="22"/>
                <w:szCs w:val="22"/>
              </w:rPr>
              <w:t>EDUKACJA PRZEDSZKOLNA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>
            <w:pPr>
              <w:snapToGrid w:val="0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>
            <w:pPr>
              <w:snapToGrid w:val="0"/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/>
        </w:tc>
      </w:tr>
      <w:tr w:rsidR="00426480" w:rsidTr="00426480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b/>
              </w:rPr>
            </w:pPr>
            <w:r>
              <w:t>1.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r w:rsidRPr="00FA5ACC">
              <w:t>Korzystanie ze zdobytej wiedzy w codziennym życiu. Jak radzić sobie w danej sytuacji np. sytuacji zagrożenia?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rPr>
                <w:b/>
              </w:rPr>
              <w:t>„0”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Cykl wychowawczy-zajęcia dydaktyczne. Pogadanka, dyskusja, praca z książką,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rPr>
                <w:sz w:val="22"/>
                <w:szCs w:val="22"/>
              </w:rPr>
              <w:t>Proces ciągły. Cały rok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 w:rsidP="00E416E9">
            <w:pPr>
              <w:spacing w:line="360" w:lineRule="auto"/>
            </w:pPr>
            <w:r>
              <w:t xml:space="preserve">N-l edukacji przedszkolnej </w:t>
            </w:r>
            <w:r w:rsidR="00E416E9">
              <w:t>K. Kiełek</w:t>
            </w:r>
          </w:p>
        </w:tc>
      </w:tr>
      <w:tr w:rsidR="00426480" w:rsidTr="00426480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rFonts w:cs="MyriadPro-It"/>
                <w:b/>
                <w:iCs/>
                <w:color w:val="000000"/>
              </w:rPr>
            </w:pPr>
            <w:r>
              <w:t>2.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FA5ACC" w:rsidRDefault="00426480">
            <w:r w:rsidRPr="00FA5ACC">
              <w:rPr>
                <w:rFonts w:cs="MyriadPro-It"/>
                <w:iCs/>
                <w:color w:val="000000"/>
              </w:rPr>
              <w:t>Gdy będę większy to...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czerwiec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426480">
        <w:trPr>
          <w:trHeight w:val="6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3.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„Gdy będę większy to,…</w:t>
            </w:r>
          </w:p>
          <w:p w:rsidR="00426480" w:rsidRDefault="00426480">
            <w:r>
              <w:t>nazywa kolejny etap edukacji;</w:t>
            </w:r>
          </w:p>
          <w:p w:rsidR="00426480" w:rsidRDefault="00426480">
            <w:r>
              <w:t>opowiada, czego lubi się uczyć;</w:t>
            </w:r>
          </w:p>
          <w:p w:rsidR="00426480" w:rsidRDefault="00426480"/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</w:pPr>
          </w:p>
          <w:p w:rsidR="00426480" w:rsidRDefault="00426480">
            <w:pPr>
              <w:spacing w:line="360" w:lineRule="auto"/>
            </w:pPr>
            <w:r>
              <w:t>PP</w:t>
            </w:r>
          </w:p>
          <w:p w:rsidR="00426480" w:rsidRDefault="00426480">
            <w:pPr>
              <w:spacing w:line="360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426480" w:rsidRDefault="00426480">
            <w:r>
              <w:t>Dyskusje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Według potrzeb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</w:t>
            </w:r>
          </w:p>
          <w:p w:rsidR="00426480" w:rsidRDefault="00426480" w:rsidP="00E416E9">
            <w:pPr>
              <w:spacing w:line="360" w:lineRule="auto"/>
            </w:pPr>
            <w:r>
              <w:t xml:space="preserve">Przedszkolnej </w:t>
            </w:r>
            <w:r w:rsidR="00E416E9">
              <w:t>J. Ozimkowska</w:t>
            </w:r>
          </w:p>
        </w:tc>
      </w:tr>
    </w:tbl>
    <w:p w:rsidR="00426480" w:rsidRDefault="00426480" w:rsidP="00426480"/>
    <w:tbl>
      <w:tblPr>
        <w:tblW w:w="0" w:type="auto"/>
        <w:tblInd w:w="-20" w:type="dxa"/>
        <w:tblLayout w:type="fixed"/>
        <w:tblLook w:val="04A0"/>
      </w:tblPr>
      <w:tblGrid>
        <w:gridCol w:w="520"/>
        <w:gridCol w:w="3425"/>
        <w:gridCol w:w="763"/>
        <w:gridCol w:w="2483"/>
        <w:gridCol w:w="1130"/>
        <w:gridCol w:w="2125"/>
      </w:tblGrid>
      <w:tr w:rsidR="00426480" w:rsidTr="0042648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lastRenderedPageBreak/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 xml:space="preserve">Udział w konkursie przedszkolnym -rozwijanie zainteresowań dzieci 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>PP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Pomoc rodziców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Proces ciągły. Według potrzeb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N-l edukacji</w:t>
            </w:r>
          </w:p>
          <w:p w:rsidR="00426480" w:rsidRDefault="00426480" w:rsidP="00E416E9">
            <w:pPr>
              <w:snapToGrid w:val="0"/>
              <w:spacing w:line="360" w:lineRule="auto"/>
            </w:pPr>
            <w:r>
              <w:t>Przedszkolnej</w:t>
            </w:r>
            <w:r w:rsidR="00E416E9">
              <w:t xml:space="preserve"> J. Ozimkowska</w:t>
            </w:r>
          </w:p>
        </w:tc>
      </w:tr>
      <w:tr w:rsidR="00426480" w:rsidTr="0042648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Korzystanie ze zdobytej wiedzy w codziennym życiu. Jak radzić sobie w danej sytuacji np. sytuacji zagrożenia?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 xml:space="preserve">Codzienne sytuacje z życia. dyskusja, praca z książką,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Proces ciągły. Cały rok</w:t>
            </w: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</w:tbl>
    <w:p w:rsidR="00426480" w:rsidRDefault="00426480" w:rsidP="00426480"/>
    <w:p w:rsidR="00FA5ACC" w:rsidRPr="00FA5ACC" w:rsidRDefault="00FA5ACC" w:rsidP="00426480">
      <w:pPr>
        <w:pStyle w:val="Akapitzlist1"/>
        <w:ind w:left="2410" w:hanging="2410"/>
        <w:rPr>
          <w:b/>
        </w:rPr>
      </w:pPr>
      <w:r w:rsidRPr="00FA5ACC">
        <w:rPr>
          <w:b/>
        </w:rPr>
        <w:t>4. Planowanie własnego rozwoju i podejmowanie decyzji edukacyjno-zawodowych</w:t>
      </w:r>
    </w:p>
    <w:p w:rsidR="00426480" w:rsidRDefault="00426480" w:rsidP="00426480">
      <w:pPr>
        <w:pStyle w:val="Akapitzlist1"/>
        <w:ind w:left="2410" w:hanging="2410"/>
      </w:pPr>
      <w:r>
        <w:rPr>
          <w:u w:val="single"/>
        </w:rPr>
        <w:t xml:space="preserve">Dziecko: </w:t>
      </w:r>
    </w:p>
    <w:p w:rsidR="00426480" w:rsidRDefault="00426480" w:rsidP="00426480">
      <w:pPr>
        <w:pStyle w:val="Akapitzlist1"/>
        <w:spacing w:line="100" w:lineRule="atLeast"/>
        <w:ind w:left="0"/>
      </w:pPr>
      <w:r>
        <w:t>4.1 opowiada, kim chciałoby zostać;</w:t>
      </w:r>
    </w:p>
    <w:p w:rsidR="00426480" w:rsidRDefault="00426480" w:rsidP="00426480">
      <w:pPr>
        <w:pStyle w:val="Akapitzlist1"/>
        <w:spacing w:line="100" w:lineRule="atLeast"/>
        <w:ind w:left="0"/>
      </w:pPr>
      <w:r>
        <w:t>4.2 na miarę swoich możliwości planuje własne działania lub działania grupy rówieśniczej przez wskazanie pojedynczych czynności i zadań niezbędnych</w:t>
      </w:r>
    </w:p>
    <w:p w:rsidR="00426480" w:rsidRDefault="00426480" w:rsidP="00426480">
      <w:pPr>
        <w:pStyle w:val="Akapitzlist1"/>
        <w:ind w:left="927"/>
      </w:pPr>
      <w:r>
        <w:t xml:space="preserve"> do realizacji celu;</w:t>
      </w:r>
    </w:p>
    <w:p w:rsidR="00426480" w:rsidRDefault="00426480" w:rsidP="00426480">
      <w:pPr>
        <w:pStyle w:val="Akapitzlist1"/>
        <w:spacing w:line="100" w:lineRule="atLeast"/>
        <w:ind w:left="0"/>
      </w:pPr>
      <w:r>
        <w:t>4.3 podejmuje próby decydowania w ważnych dla niego sprawach, indywidualnie i w ramach działań grupy rówieśniczej.</w:t>
      </w:r>
    </w:p>
    <w:tbl>
      <w:tblPr>
        <w:tblW w:w="10440" w:type="dxa"/>
        <w:tblInd w:w="-20" w:type="dxa"/>
        <w:tblLayout w:type="fixed"/>
        <w:tblLook w:val="04A0"/>
      </w:tblPr>
      <w:tblGrid>
        <w:gridCol w:w="519"/>
        <w:gridCol w:w="2635"/>
        <w:gridCol w:w="772"/>
        <w:gridCol w:w="15"/>
        <w:gridCol w:w="763"/>
        <w:gridCol w:w="1718"/>
        <w:gridCol w:w="764"/>
        <w:gridCol w:w="725"/>
        <w:gridCol w:w="405"/>
        <w:gridCol w:w="2012"/>
        <w:gridCol w:w="59"/>
        <w:gridCol w:w="33"/>
        <w:gridCol w:w="20"/>
      </w:tblGrid>
      <w:tr w:rsidR="00426480" w:rsidTr="00426480"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5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426480">
        <w:trPr>
          <w:gridAfter w:val="1"/>
          <w:wAfter w:w="20" w:type="dxa"/>
        </w:trPr>
        <w:tc>
          <w:tcPr>
            <w:tcW w:w="103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80" w:rsidRDefault="00426480">
            <w:pPr>
              <w:jc w:val="center"/>
            </w:pPr>
            <w:r>
              <w:rPr>
                <w:b/>
                <w:sz w:val="22"/>
                <w:szCs w:val="22"/>
              </w:rPr>
              <w:t>EDUKACJA  PRZEDSZKOLNA</w:t>
            </w:r>
          </w:p>
        </w:tc>
        <w:tc>
          <w:tcPr>
            <w:tcW w:w="5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>
            <w:pPr>
              <w:snapToGrid w:val="0"/>
            </w:pPr>
          </w:p>
        </w:tc>
        <w:tc>
          <w:tcPr>
            <w:tcW w:w="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>
            <w:pPr>
              <w:snapToGrid w:val="0"/>
            </w:pPr>
          </w:p>
        </w:tc>
      </w:tr>
      <w:tr w:rsidR="00426480" w:rsidTr="00426480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pPr>
              <w:rPr>
                <w:rFonts w:cs="MyriadPro-It"/>
                <w:iCs/>
                <w:color w:val="000000"/>
              </w:rPr>
            </w:pPr>
            <w:r w:rsidRPr="008067D0">
              <w:t>1.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r w:rsidRPr="008067D0">
              <w:rPr>
                <w:rFonts w:cs="MyriadPro-It"/>
                <w:iCs/>
                <w:color w:val="000000"/>
              </w:rPr>
              <w:t>Kim chcę zostać w przyszłości?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8067D0" w:rsidRDefault="00426480">
            <w:pPr>
              <w:spacing w:line="360" w:lineRule="auto"/>
            </w:pPr>
            <w:r w:rsidRPr="008067D0">
              <w:t>„0”</w:t>
            </w:r>
          </w:p>
          <w:p w:rsidR="00426480" w:rsidRPr="008067D0" w:rsidRDefault="00426480">
            <w:pPr>
              <w:spacing w:line="360" w:lineRule="auto"/>
            </w:pPr>
          </w:p>
          <w:p w:rsidR="00426480" w:rsidRPr="008067D0" w:rsidRDefault="00426480">
            <w:pPr>
              <w:spacing w:line="360" w:lineRule="auto"/>
            </w:pPr>
          </w:p>
          <w:p w:rsidR="00426480" w:rsidRPr="008067D0" w:rsidRDefault="00426480">
            <w:pPr>
              <w:spacing w:line="360" w:lineRule="auto"/>
            </w:pPr>
          </w:p>
          <w:p w:rsidR="00426480" w:rsidRPr="008067D0" w:rsidRDefault="00426480">
            <w:pPr>
              <w:spacing w:line="360" w:lineRule="auto"/>
            </w:pPr>
            <w:r w:rsidRPr="008067D0">
              <w:t>„0”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sz w:val="20"/>
                <w:szCs w:val="20"/>
              </w:rPr>
            </w:pPr>
            <w:r>
              <w:t>Cykl wychowawczy-zajęcia dydaktyczne. 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Proces ciągły. Cały rok</w:t>
            </w:r>
          </w:p>
        </w:tc>
        <w:tc>
          <w:tcPr>
            <w:tcW w:w="21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 xml:space="preserve">N-l edukacji przedszkolnej </w:t>
            </w:r>
            <w:r w:rsidR="00E416E9">
              <w:t>K. Kiełek</w:t>
            </w:r>
          </w:p>
          <w:p w:rsidR="00426480" w:rsidRDefault="00426480">
            <w:pPr>
              <w:spacing w:line="360" w:lineRule="auto"/>
            </w:pPr>
            <w:r>
              <w:t xml:space="preserve">N-l edukacji </w:t>
            </w:r>
            <w:r w:rsidR="00E416E9">
              <w:t>przedszkolnej K. Kiełek</w:t>
            </w:r>
          </w:p>
          <w:p w:rsidR="00426480" w:rsidRDefault="00426480">
            <w:pPr>
              <w:spacing w:line="360" w:lineRule="auto"/>
            </w:pPr>
          </w:p>
        </w:tc>
      </w:tr>
      <w:tr w:rsidR="00426480" w:rsidTr="00426480">
        <w:trPr>
          <w:trHeight w:val="39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pPr>
              <w:rPr>
                <w:rFonts w:cs="MyriadPro-It"/>
                <w:iCs/>
                <w:color w:val="000000"/>
              </w:rPr>
            </w:pPr>
            <w:r w:rsidRPr="008067D0">
              <w:t>2.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r w:rsidRPr="008067D0">
              <w:rPr>
                <w:rFonts w:cs="MyriadPro-It"/>
                <w:iCs/>
                <w:color w:val="000000"/>
              </w:rPr>
              <w:t>Urządzamy kąciki zainteresowań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Pr="008067D0" w:rsidRDefault="00426480">
            <w:pPr>
              <w:suppressAutoHyphens w:val="0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rPr>
                <w:sz w:val="20"/>
                <w:szCs w:val="20"/>
              </w:rPr>
            </w:pPr>
            <w:r>
              <w:t>Pogadanka, dyskusja, burza mózgów.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Proces ciągły. Cały rok</w:t>
            </w:r>
          </w:p>
        </w:tc>
        <w:tc>
          <w:tcPr>
            <w:tcW w:w="25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426480">
        <w:trPr>
          <w:trHeight w:val="693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r w:rsidRPr="008067D0">
              <w:t>3.</w:t>
            </w: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>
            <w:r w:rsidRPr="008067D0">
              <w:t>„Kim chcę zostać w przyszłości?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8067D0" w:rsidRDefault="00426480">
            <w:pPr>
              <w:snapToGrid w:val="0"/>
              <w:spacing w:line="360" w:lineRule="auto"/>
            </w:pPr>
          </w:p>
          <w:p w:rsidR="00426480" w:rsidRPr="008067D0" w:rsidRDefault="00426480">
            <w:pPr>
              <w:spacing w:line="360" w:lineRule="auto"/>
            </w:pPr>
            <w:r w:rsidRPr="008067D0">
              <w:t>PP</w:t>
            </w:r>
          </w:p>
          <w:p w:rsidR="00426480" w:rsidRPr="008067D0" w:rsidRDefault="00426480">
            <w:pPr>
              <w:spacing w:line="360" w:lineRule="auto"/>
            </w:pP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426480" w:rsidRDefault="00426480">
            <w:r>
              <w:t>Zajęcia dydaktyczne. Pogadanka, dyskusja, burza mózgów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Proces ciągły, cały rok szkolny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</w:t>
            </w:r>
          </w:p>
          <w:p w:rsidR="00426480" w:rsidRDefault="00426480">
            <w:pPr>
              <w:spacing w:line="360" w:lineRule="auto"/>
            </w:pPr>
            <w:r>
              <w:t>Przedszkolnej</w:t>
            </w:r>
            <w:r w:rsidR="00E416E9">
              <w:t xml:space="preserve"> J. Ozimkowska</w:t>
            </w:r>
          </w:p>
          <w:p w:rsidR="00426480" w:rsidRDefault="00426480">
            <w:pPr>
              <w:spacing w:line="360" w:lineRule="auto"/>
            </w:pPr>
          </w:p>
        </w:tc>
      </w:tr>
    </w:tbl>
    <w:p w:rsidR="00426480" w:rsidRDefault="00426480" w:rsidP="00426480"/>
    <w:p w:rsidR="00E416E9" w:rsidRDefault="00E416E9" w:rsidP="00426480"/>
    <w:p w:rsidR="00E416E9" w:rsidRDefault="00E416E9" w:rsidP="00426480"/>
    <w:p w:rsidR="00E416E9" w:rsidRDefault="00E416E9" w:rsidP="00426480"/>
    <w:p w:rsidR="00E416E9" w:rsidRDefault="00E416E9" w:rsidP="00426480"/>
    <w:p w:rsidR="00435004" w:rsidRDefault="00435004" w:rsidP="00426480"/>
    <w:p w:rsidR="005D69B2" w:rsidRDefault="005D69B2" w:rsidP="00426480"/>
    <w:p w:rsidR="00E416E9" w:rsidRDefault="00E416E9" w:rsidP="00426480"/>
    <w:p w:rsidR="00E416E9" w:rsidRDefault="00E416E9" w:rsidP="00426480"/>
    <w:p w:rsidR="00426480" w:rsidRDefault="00426480" w:rsidP="00426480">
      <w:pPr>
        <w:shd w:val="clear" w:color="auto" w:fill="E36C0A"/>
        <w:tabs>
          <w:tab w:val="left" w:pos="1695"/>
        </w:tabs>
        <w:rPr>
          <w:sz w:val="26"/>
          <w:szCs w:val="26"/>
        </w:rPr>
      </w:pPr>
    </w:p>
    <w:p w:rsidR="00426480" w:rsidRDefault="00426480" w:rsidP="00426480">
      <w:pPr>
        <w:shd w:val="clear" w:color="auto" w:fill="E36C0A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Treści programowe z zakresu doradztwa zawodowego dla </w:t>
      </w:r>
      <w:r>
        <w:rPr>
          <w:b/>
          <w:sz w:val="26"/>
          <w:szCs w:val="26"/>
        </w:rPr>
        <w:t xml:space="preserve">klas I–III </w:t>
      </w:r>
    </w:p>
    <w:p w:rsidR="00426480" w:rsidRDefault="00426480" w:rsidP="00426480">
      <w:pPr>
        <w:shd w:val="clear" w:color="auto" w:fill="E36C0A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Szkoły Podstawowej w </w:t>
      </w:r>
      <w:r w:rsidR="00E416E9">
        <w:rPr>
          <w:b/>
          <w:sz w:val="26"/>
          <w:szCs w:val="26"/>
        </w:rPr>
        <w:t>Lelkowie</w:t>
      </w:r>
    </w:p>
    <w:p w:rsidR="00426480" w:rsidRDefault="00426480" w:rsidP="00426480">
      <w:pPr>
        <w:shd w:val="clear" w:color="auto" w:fill="E36C0A"/>
        <w:rPr>
          <w:u w:val="single"/>
        </w:rPr>
      </w:pPr>
    </w:p>
    <w:p w:rsidR="00426480" w:rsidRPr="00FA5ACC" w:rsidRDefault="00FA5ACC" w:rsidP="00426480">
      <w:pPr>
        <w:rPr>
          <w:b/>
        </w:rPr>
      </w:pPr>
      <w:r w:rsidRPr="00FA5ACC">
        <w:rPr>
          <w:b/>
        </w:rPr>
        <w:t>1. Poznanie siebie</w:t>
      </w:r>
    </w:p>
    <w:p w:rsidR="00426480" w:rsidRDefault="00426480" w:rsidP="00426480">
      <w:r>
        <w:rPr>
          <w:u w:val="single"/>
        </w:rPr>
        <w:t xml:space="preserve"> Uczeń: </w:t>
      </w:r>
    </w:p>
    <w:p w:rsidR="00426480" w:rsidRDefault="00426480" w:rsidP="00426480">
      <w:pPr>
        <w:numPr>
          <w:ilvl w:val="1"/>
          <w:numId w:val="18"/>
        </w:numPr>
        <w:spacing w:line="276" w:lineRule="auto"/>
      </w:pPr>
      <w:r>
        <w:t xml:space="preserve">opisuje swoje zainteresowania i określa, w jaki sposób może je rozwijać; </w:t>
      </w:r>
    </w:p>
    <w:p w:rsidR="00426480" w:rsidRDefault="00426480" w:rsidP="00426480">
      <w:pPr>
        <w:numPr>
          <w:ilvl w:val="1"/>
          <w:numId w:val="18"/>
        </w:numPr>
        <w:spacing w:line="276" w:lineRule="auto"/>
      </w:pPr>
      <w:r>
        <w:t xml:space="preserve">prezentuje swoje zainteresowania wobec innych osób; </w:t>
      </w:r>
    </w:p>
    <w:p w:rsidR="00426480" w:rsidRDefault="00426480" w:rsidP="00426480">
      <w:pPr>
        <w:numPr>
          <w:ilvl w:val="1"/>
          <w:numId w:val="18"/>
        </w:numPr>
        <w:spacing w:line="276" w:lineRule="auto"/>
      </w:pPr>
      <w:r>
        <w:t xml:space="preserve">podaje przykłady różnorodnych zainteresowań ludzi; </w:t>
      </w:r>
    </w:p>
    <w:p w:rsidR="00426480" w:rsidRDefault="00426480" w:rsidP="00426480">
      <w:pPr>
        <w:numPr>
          <w:ilvl w:val="1"/>
          <w:numId w:val="18"/>
        </w:numPr>
        <w:spacing w:line="276" w:lineRule="auto"/>
      </w:pPr>
      <w:r>
        <w:t xml:space="preserve">podaje przykłady swoich mocnych stron w różnych obszarach; </w:t>
      </w:r>
    </w:p>
    <w:p w:rsidR="00426480" w:rsidRDefault="00426480" w:rsidP="00426480">
      <w:pPr>
        <w:numPr>
          <w:ilvl w:val="1"/>
          <w:numId w:val="18"/>
        </w:numPr>
        <w:spacing w:line="276" w:lineRule="auto"/>
      </w:pPr>
      <w:r>
        <w:t>podejmuje działania w sytuacjach zadaniowych i opisuje, co z nich wyniknęło dla niego i dla innych.</w:t>
      </w:r>
    </w:p>
    <w:p w:rsidR="00426480" w:rsidRDefault="00426480" w:rsidP="00426480">
      <w:pPr>
        <w:ind w:left="360"/>
      </w:pPr>
    </w:p>
    <w:tbl>
      <w:tblPr>
        <w:tblW w:w="10215" w:type="dxa"/>
        <w:tblInd w:w="-25" w:type="dxa"/>
        <w:tblLayout w:type="fixed"/>
        <w:tblLook w:val="04A0"/>
      </w:tblPr>
      <w:tblGrid>
        <w:gridCol w:w="522"/>
        <w:gridCol w:w="3425"/>
        <w:gridCol w:w="864"/>
        <w:gridCol w:w="2380"/>
        <w:gridCol w:w="1129"/>
        <w:gridCol w:w="1895"/>
      </w:tblGrid>
      <w:tr w:rsidR="00426480" w:rsidTr="00FA5A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Terminy realizacji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7A17C9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E416E9">
            <w:pPr>
              <w:rPr>
                <w:b/>
              </w:rPr>
            </w:pPr>
            <w:r>
              <w:rPr>
                <w:color w:val="000000"/>
              </w:rPr>
              <w:t>Czy jestem dobrym obserwatorem?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  <w:jc w:val="center"/>
            </w:pPr>
            <w:r>
              <w:rPr>
                <w:b/>
              </w:rPr>
              <w:t>I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16E9" w:rsidRPr="00852AC0" w:rsidRDefault="00E416E9" w:rsidP="00E416E9">
            <w:pPr>
              <w:pStyle w:val="Standard"/>
              <w:rPr>
                <w:rFonts w:hint="eastAsia"/>
                <w:lang w:val="pl-PL"/>
              </w:rPr>
            </w:pPr>
            <w:r w:rsidRPr="00852AC0">
              <w:rPr>
                <w:lang w:val="pl-PL"/>
              </w:rPr>
              <w:t>Cykl wychowawczy-zajęcia dydaktyczne</w:t>
            </w:r>
          </w:p>
          <w:p w:rsidR="00E416E9" w:rsidRPr="00852AC0" w:rsidRDefault="00E416E9" w:rsidP="00E416E9">
            <w:pPr>
              <w:pStyle w:val="Standard"/>
              <w:rPr>
                <w:rFonts w:hint="eastAsia"/>
                <w:lang w:val="pl-PL"/>
              </w:rPr>
            </w:pPr>
          </w:p>
          <w:p w:rsidR="00426480" w:rsidRDefault="00E416E9" w:rsidP="00E416E9">
            <w:r w:rsidRPr="00852AC0">
              <w:t>Praktycznego działania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IX 2019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E416E9" w:rsidP="00E416E9">
            <w:pPr>
              <w:spacing w:line="360" w:lineRule="auto"/>
            </w:pPr>
            <w:r>
              <w:t>I.Bagan</w:t>
            </w:r>
          </w:p>
        </w:tc>
      </w:tr>
      <w:tr w:rsidR="00426480" w:rsidTr="007A17C9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E416E9">
            <w:pPr>
              <w:rPr>
                <w:b/>
              </w:rPr>
            </w:pPr>
            <w:r w:rsidRPr="00852AC0">
              <w:rPr>
                <w:color w:val="000000"/>
              </w:rPr>
              <w:t>Każdy z nas jest inny.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16E9" w:rsidRPr="00852AC0" w:rsidRDefault="00E416E9" w:rsidP="00E416E9">
            <w:pPr>
              <w:pStyle w:val="Standard"/>
              <w:rPr>
                <w:rFonts w:hint="eastAsia"/>
                <w:lang w:val="pl-PL"/>
              </w:rPr>
            </w:pPr>
            <w:r w:rsidRPr="00852AC0">
              <w:rPr>
                <w:lang w:val="pl-PL"/>
              </w:rPr>
              <w:t>Cykl wychowawczy-zajęcia dydaktyczne.</w:t>
            </w:r>
          </w:p>
          <w:p w:rsidR="00426480" w:rsidRDefault="00E416E9" w:rsidP="00E416E9">
            <w:r>
              <w:t>Praktycznego  działan</w:t>
            </w:r>
            <w:r w:rsidRPr="00852AC0">
              <w:t>ia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</w:t>
            </w:r>
            <w:r w:rsidR="00E416E9">
              <w:t>I</w:t>
            </w:r>
            <w:r>
              <w:t>X 2019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rPr>
          <w:trHeight w:val="390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3.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E416E9">
            <w:pPr>
              <w:rPr>
                <w:b/>
              </w:rPr>
            </w:pPr>
            <w:r>
              <w:rPr>
                <w:color w:val="000000"/>
              </w:rPr>
              <w:t>W czym jestem mistrzem?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r>
              <w:t>Cykl wychowawczy-zajęcia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</w:pPr>
            <w:r>
              <w:t>I</w:t>
            </w:r>
            <w:r w:rsidR="00426480">
              <w:t>X 2019</w:t>
            </w:r>
          </w:p>
          <w:p w:rsidR="007A17C9" w:rsidRDefault="00426480" w:rsidP="007A17C9">
            <w:pPr>
              <w:snapToGrid w:val="0"/>
            </w:pPr>
            <w:r>
              <w:t xml:space="preserve"> </w:t>
            </w:r>
          </w:p>
          <w:p w:rsidR="00426480" w:rsidRDefault="00426480">
            <w:pPr>
              <w:snapToGrid w:val="0"/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rPr>
          <w:trHeight w:val="6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4.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b/>
              </w:rPr>
            </w:pPr>
            <w:r w:rsidRPr="00852AC0">
              <w:rPr>
                <w:color w:val="000000"/>
              </w:rPr>
              <w:t>Co możemy robić w wolnym czasie?​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Cykl wychowawczy-zajęcia dydaktyczne.</w:t>
            </w:r>
          </w:p>
          <w:p w:rsidR="00426480" w:rsidRDefault="00426480"/>
          <w:p w:rsidR="00426480" w:rsidRDefault="00426480">
            <w:r>
              <w:t>Pogadanka, dyskusja, praca z książką, burza mózgów</w:t>
            </w:r>
          </w:p>
          <w:p w:rsidR="00426480" w:rsidRDefault="00426480"/>
          <w:p w:rsidR="00426480" w:rsidRDefault="00426480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/>
          <w:p w:rsidR="007A17C9" w:rsidRDefault="007A17C9" w:rsidP="007A17C9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Cykl  wychowawczy-</w:t>
            </w:r>
          </w:p>
          <w:p w:rsidR="007A17C9" w:rsidRDefault="007A17C9" w:rsidP="007A17C9">
            <w:r>
              <w:rPr>
                <w:rFonts w:ascii="Liberation Serif" w:hAnsi="Liberation Serif"/>
                <w:color w:val="000000"/>
              </w:rPr>
              <w:t>zajęcia dydaktyczne</w:t>
            </w:r>
          </w:p>
          <w:p w:rsidR="007A17C9" w:rsidRDefault="007A17C9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I  2020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E416E9" w:rsidP="00E416E9">
            <w:pPr>
              <w:spacing w:line="360" w:lineRule="auto"/>
            </w:pPr>
            <w:r>
              <w:t>I.Bagan</w:t>
            </w: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5.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r>
              <w:rPr>
                <w:color w:val="000000"/>
              </w:rPr>
              <w:t>Nasze zainteresowania.​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I </w:t>
            </w:r>
            <w:r w:rsidR="00426480">
              <w:t>2020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6.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17C9" w:rsidRPr="00852AC0" w:rsidRDefault="007A17C9" w:rsidP="007A17C9">
            <w:pPr>
              <w:pStyle w:val="Standard"/>
              <w:tabs>
                <w:tab w:val="left" w:pos="3360"/>
              </w:tabs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Po co przychodzimy do biblioteki?( bibliotekarka)</w:t>
            </w:r>
          </w:p>
          <w:p w:rsidR="00426480" w:rsidRDefault="00426480">
            <w:pPr>
              <w:tabs>
                <w:tab w:val="left" w:pos="3360"/>
              </w:tabs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I</w:t>
            </w:r>
            <w:r w:rsidR="007A17C9">
              <w:t>I</w:t>
            </w:r>
            <w:r>
              <w:t xml:space="preserve"> 2020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7.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tabs>
                <w:tab w:val="left" w:pos="3360"/>
              </w:tabs>
            </w:pPr>
            <w:r w:rsidRPr="00852AC0">
              <w:rPr>
                <w:color w:val="000000"/>
              </w:rPr>
              <w:t>Jakie znamy zabawy i sporty zimowe?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I</w:t>
            </w:r>
            <w:r w:rsidR="00426480">
              <w:t xml:space="preserve"> 2020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8.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tabs>
                <w:tab w:val="left" w:pos="3360"/>
              </w:tabs>
            </w:pPr>
            <w:r w:rsidRPr="00852AC0">
              <w:rPr>
                <w:color w:val="000000"/>
              </w:rPr>
              <w:t xml:space="preserve">Dlaczego turyści chodzą po górach. Opowiadanie osobistych wrażeń z wyjazdów po górach. </w:t>
            </w:r>
            <w:r>
              <w:rPr>
                <w:color w:val="000000"/>
              </w:rPr>
              <w:t>Turysta, podróżnik, przewodnik)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>X</w:t>
            </w:r>
            <w:r w:rsidR="007A17C9">
              <w:t>I</w:t>
            </w:r>
            <w:r>
              <w:t xml:space="preserve"> 2019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9.</w:t>
            </w:r>
          </w:p>
          <w:p w:rsidR="007A17C9" w:rsidRDefault="007A17C9"/>
          <w:p w:rsidR="007A17C9" w:rsidRDefault="007A17C9"/>
          <w:p w:rsidR="007A17C9" w:rsidRDefault="007A17C9"/>
          <w:p w:rsidR="007A17C9" w:rsidRDefault="007A17C9">
            <w:r>
              <w:t>10.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7A17C9">
            <w:pPr>
              <w:tabs>
                <w:tab w:val="left" w:pos="3360"/>
              </w:tabs>
            </w:pPr>
            <w:r w:rsidRPr="00852AC0">
              <w:rPr>
                <w:color w:val="000000"/>
              </w:rPr>
              <w:t>Jak spędzamy wolny czas? Jakie mam hobby?</w:t>
            </w:r>
          </w:p>
          <w:p w:rsidR="00426480" w:rsidRDefault="00426480">
            <w:pPr>
              <w:tabs>
                <w:tab w:val="left" w:pos="3360"/>
              </w:tabs>
            </w:pPr>
          </w:p>
          <w:p w:rsidR="007A17C9" w:rsidRDefault="007A17C9">
            <w:pPr>
              <w:tabs>
                <w:tab w:val="left" w:pos="3360"/>
              </w:tabs>
            </w:pPr>
          </w:p>
          <w:p w:rsidR="007A17C9" w:rsidRDefault="007A17C9">
            <w:pPr>
              <w:tabs>
                <w:tab w:val="left" w:pos="3360"/>
              </w:tabs>
            </w:pPr>
            <w:r w:rsidRPr="00852AC0">
              <w:rPr>
                <w:rFonts w:ascii="Liberation Serif" w:hAnsi="Liberation Serif"/>
                <w:color w:val="000000"/>
              </w:rPr>
              <w:t>Kim jestem, kim będę? Jaki zawód najważniejszy?</w:t>
            </w:r>
          </w:p>
          <w:p w:rsidR="00426480" w:rsidRDefault="00426480">
            <w:pPr>
              <w:tabs>
                <w:tab w:val="left" w:pos="3360"/>
              </w:tabs>
            </w:pP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</w:t>
            </w:r>
            <w:r w:rsidR="00426480">
              <w:t>I 2020</w:t>
            </w:r>
          </w:p>
          <w:p w:rsidR="007A17C9" w:rsidRDefault="007A17C9">
            <w:pPr>
              <w:snapToGrid w:val="0"/>
              <w:spacing w:line="360" w:lineRule="auto"/>
            </w:pPr>
          </w:p>
          <w:p w:rsidR="007A17C9" w:rsidRDefault="007A17C9">
            <w:pPr>
              <w:snapToGrid w:val="0"/>
              <w:spacing w:line="360" w:lineRule="auto"/>
            </w:pPr>
            <w:r>
              <w:t>IV 2020</w:t>
            </w:r>
          </w:p>
          <w:p w:rsidR="007A17C9" w:rsidRDefault="007A17C9">
            <w:pPr>
              <w:snapToGrid w:val="0"/>
              <w:spacing w:line="360" w:lineRule="auto"/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7A17C9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lastRenderedPageBreak/>
              <w:t>l.p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Terminy realizacji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FA5ACC">
        <w:trPr>
          <w:trHeight w:val="323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Pr="00CD3D71" w:rsidRDefault="00CD3D71">
            <w:r w:rsidRPr="00CD3D71">
              <w:t>1</w:t>
            </w:r>
            <w:r w:rsidR="00426480" w:rsidRPr="00CD3D71"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426480" w:rsidP="00EC0703">
            <w:r w:rsidRPr="008067D0">
              <w:t xml:space="preserve">Wielbiciele książek. </w:t>
            </w:r>
            <w:r w:rsidR="00EC0703" w:rsidRPr="008067D0">
              <w:t>Rozwijanie zainteresowań książką.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26480" w:rsidRDefault="00426480">
            <w:pPr>
              <w:spacing w:line="360" w:lineRule="auto"/>
              <w:rPr>
                <w:b/>
              </w:rPr>
            </w:pPr>
            <w:r>
              <w:rPr>
                <w:b/>
              </w:rPr>
              <w:t>II</w:t>
            </w: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EC0703" w:rsidP="00EC0703">
            <w:r>
              <w:t>Wizyta w bibliotece szkolnej.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EC0703">
            <w:r>
              <w:t>IX 2019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EC0703">
            <w:pPr>
              <w:spacing w:line="360" w:lineRule="auto"/>
            </w:pPr>
            <w:r>
              <w:t>E.Turzyńska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</w:tr>
      <w:tr w:rsidR="00426480" w:rsidTr="00FA5ACC">
        <w:trPr>
          <w:trHeight w:val="321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Pr="00CD3D71" w:rsidRDefault="00CD3D71" w:rsidP="00EC0703">
            <w:r w:rsidRPr="00CD3D71">
              <w:t>2.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C0703" w:rsidRPr="008067D0" w:rsidRDefault="00EC0703" w:rsidP="00EC0703">
            <w:r w:rsidRPr="008067D0">
              <w:t xml:space="preserve">Kim jesteśmy? </w:t>
            </w:r>
          </w:p>
          <w:p w:rsidR="00426480" w:rsidRPr="008067D0" w:rsidRDefault="00EC0703" w:rsidP="00EC0703">
            <w:r w:rsidRPr="008067D0">
              <w:t>Kiermasz talentów. Prezentowanie własnych talentów.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C0703" w:rsidRDefault="00EC0703" w:rsidP="00EC0703">
            <w:r>
              <w:t>Cykl wychowawczy-</w:t>
            </w:r>
          </w:p>
          <w:p w:rsidR="00EC0703" w:rsidRDefault="00EC0703" w:rsidP="00EC0703">
            <w:r>
              <w:t>zajęcia dydaktyczne.</w:t>
            </w:r>
          </w:p>
          <w:p w:rsidR="00EC0703" w:rsidRDefault="00EC0703" w:rsidP="00EC0703">
            <w:r>
              <w:t>Autoreklama.</w:t>
            </w:r>
          </w:p>
          <w:p w:rsidR="00426480" w:rsidRDefault="00426480" w:rsidP="00EC0703"/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EC0703" w:rsidP="00EC0703">
            <w:r>
              <w:t>IX 2019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284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80" w:rsidRPr="00CD3D71" w:rsidRDefault="00CD3D71">
            <w:pPr>
              <w:suppressAutoHyphens w:val="0"/>
            </w:pPr>
            <w:r w:rsidRPr="00CD3D71">
              <w:t>3</w:t>
            </w:r>
            <w: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EC0703">
            <w:r w:rsidRPr="008067D0">
              <w:t>Prezentowanie swoich mocnych stron, swojego talentu.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 w:rsidP="00EC0703">
            <w:pPr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C3EA6" w:rsidRDefault="002C3EA6" w:rsidP="002C3EA6">
            <w:r>
              <w:t>Praca plastyczna.</w:t>
            </w:r>
          </w:p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2C3EA6" w:rsidP="00EC0703">
            <w:r>
              <w:t>IX 2019</w:t>
            </w: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Pr="00CD3D71" w:rsidRDefault="00CD3D71">
            <w:pPr>
              <w:suppressAutoHyphens w:val="0"/>
            </w:pPr>
            <w:r w:rsidRPr="00CD3D71">
              <w:t>4</w:t>
            </w:r>
            <w:r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2C3EA6">
            <w:r w:rsidRPr="008067D0">
              <w:t>Klasowy dzień gier. Wykorzystanie ulubionych gier        planszowych przyniesionych z domu.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2C3EA6">
            <w:pPr>
              <w:suppressAutoHyphens w:val="0"/>
            </w:pPr>
            <w:r>
              <w:t>Gry planszowe.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693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Pr="00CD3D71" w:rsidRDefault="00CD3D71">
            <w:r>
              <w:t>5.</w:t>
            </w:r>
          </w:p>
          <w:p w:rsidR="00426480" w:rsidRPr="00CD3D71" w:rsidRDefault="00426480"/>
        </w:tc>
        <w:tc>
          <w:tcPr>
            <w:tcW w:w="3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8067D0" w:rsidRDefault="002C3EA6">
            <w:r w:rsidRPr="008067D0">
              <w:t>W świecie fantazji. Rozwijanie kreatywności.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C3EA6" w:rsidRDefault="002C3EA6" w:rsidP="002C3EA6">
            <w:r>
              <w:t>Cykl wychowawczy-zajęcia dydaktyczne.</w:t>
            </w:r>
          </w:p>
          <w:p w:rsidR="00426480" w:rsidRDefault="00426480"/>
          <w:p w:rsidR="00426480" w:rsidRDefault="00426480">
            <w:r>
              <w:t>Pogadanka, dyskusja, praca z książką, burza mózgów</w:t>
            </w:r>
          </w:p>
          <w:p w:rsidR="00426480" w:rsidRDefault="00426480"/>
          <w:p w:rsidR="00426480" w:rsidRDefault="0042648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X</w:t>
            </w:r>
            <w:r w:rsidR="002C3EA6">
              <w:t xml:space="preserve"> 2019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2C3EA6" w:rsidP="002C3EA6">
            <w:pPr>
              <w:spacing w:line="360" w:lineRule="auto"/>
            </w:pPr>
            <w:r>
              <w:t>E.Turzyńska</w:t>
            </w:r>
          </w:p>
        </w:tc>
      </w:tr>
      <w:tr w:rsidR="00426480" w:rsidTr="00FA5A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6</w:t>
            </w:r>
            <w:r w:rsidR="00426480">
              <w:t xml:space="preserve">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3EA6" w:rsidRPr="008067D0" w:rsidRDefault="002C3EA6" w:rsidP="002C3EA6">
            <w:r w:rsidRPr="008067D0">
              <w:t xml:space="preserve">Jacy jesteśmy? </w:t>
            </w:r>
          </w:p>
          <w:p w:rsidR="00426480" w:rsidRPr="008067D0" w:rsidRDefault="002C3EA6" w:rsidP="002C3EA6">
            <w:r w:rsidRPr="008067D0">
              <w:t>Nasze charaktery. Słabe i mocne strony. Uczciwość wobec siebie.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2C3EA6">
            <w:pPr>
              <w:spacing w:line="360" w:lineRule="auto"/>
            </w:pPr>
            <w:r>
              <w:t>XI 2019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7</w:t>
            </w:r>
            <w:r w:rsidR="00426480"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3EA6" w:rsidRPr="008067D0" w:rsidRDefault="002C3EA6" w:rsidP="002C3EA6">
            <w:pPr>
              <w:tabs>
                <w:tab w:val="left" w:pos="3360"/>
              </w:tabs>
            </w:pPr>
            <w:r w:rsidRPr="008067D0">
              <w:t xml:space="preserve">Mądrość i ciekawość poznawcza. </w:t>
            </w:r>
          </w:p>
          <w:p w:rsidR="00426480" w:rsidRPr="008067D0" w:rsidRDefault="002C3EA6" w:rsidP="002C3EA6">
            <w:pPr>
              <w:tabs>
                <w:tab w:val="left" w:pos="3360"/>
              </w:tabs>
            </w:pPr>
            <w:r w:rsidRPr="008067D0">
              <w:t>Podawanie argumentacji na to, że mądrość i ciekawość poznawcza są ważne w życiu człowieka..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2C3EA6">
            <w:pPr>
              <w:spacing w:line="360" w:lineRule="auto"/>
            </w:pPr>
            <w:r>
              <w:t>IV 2020</w:t>
            </w: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8</w:t>
            </w:r>
            <w:r w:rsidR="00426480">
              <w:t xml:space="preserve">.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3EA6" w:rsidRPr="008067D0" w:rsidRDefault="002C3EA6" w:rsidP="002C3EA6">
            <w:pPr>
              <w:tabs>
                <w:tab w:val="left" w:pos="3360"/>
              </w:tabs>
            </w:pPr>
            <w:r w:rsidRPr="008067D0">
              <w:t xml:space="preserve">Co to znaczy być przedsiębiorczym? </w:t>
            </w:r>
          </w:p>
          <w:p w:rsidR="00426480" w:rsidRPr="008067D0" w:rsidRDefault="002C3EA6" w:rsidP="002C3EA6">
            <w:pPr>
              <w:tabs>
                <w:tab w:val="left" w:pos="3360"/>
              </w:tabs>
            </w:pPr>
            <w:r w:rsidRPr="008067D0">
              <w:t>Odpowiedzialne podejmowanie ról i zadań do wykonania.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2C3EA6">
            <w:pPr>
              <w:snapToGrid w:val="0"/>
            </w:pPr>
            <w:r>
              <w:t>Cykl wychowawczy- zajęcia dydaktyczne.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2C3EA6">
            <w:pPr>
              <w:spacing w:line="360" w:lineRule="auto"/>
            </w:pPr>
            <w:r>
              <w:t>V 2020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3EA6" w:rsidRDefault="002C3EA6" w:rsidP="002C3EA6">
            <w:pPr>
              <w:spacing w:line="360" w:lineRule="auto"/>
            </w:pPr>
            <w:r>
              <w:t>N-l edukacji wczesnoszkolnej</w:t>
            </w:r>
          </w:p>
          <w:p w:rsidR="00426480" w:rsidRDefault="002C3EA6" w:rsidP="002C3EA6">
            <w:pPr>
              <w:snapToGrid w:val="0"/>
              <w:spacing w:line="360" w:lineRule="auto"/>
            </w:pPr>
            <w:r>
              <w:t>E.Turzyńska</w:t>
            </w:r>
          </w:p>
        </w:tc>
      </w:tr>
    </w:tbl>
    <w:p w:rsidR="00426480" w:rsidRDefault="00426480" w:rsidP="00426480"/>
    <w:p w:rsidR="00426480" w:rsidRDefault="00426480" w:rsidP="00426480"/>
    <w:p w:rsidR="00426480" w:rsidRDefault="00426480" w:rsidP="00426480"/>
    <w:tbl>
      <w:tblPr>
        <w:tblW w:w="10230" w:type="dxa"/>
        <w:tblInd w:w="-25" w:type="dxa"/>
        <w:tblLayout w:type="fixed"/>
        <w:tblLook w:val="04A0"/>
      </w:tblPr>
      <w:tblGrid>
        <w:gridCol w:w="10"/>
        <w:gridCol w:w="510"/>
        <w:gridCol w:w="10"/>
        <w:gridCol w:w="3411"/>
        <w:gridCol w:w="20"/>
        <w:gridCol w:w="742"/>
        <w:gridCol w:w="21"/>
        <w:gridCol w:w="2459"/>
        <w:gridCol w:w="23"/>
        <w:gridCol w:w="1105"/>
        <w:gridCol w:w="23"/>
        <w:gridCol w:w="1876"/>
        <w:gridCol w:w="20"/>
      </w:tblGrid>
      <w:tr w:rsidR="00426480" w:rsidTr="00FA5ACC">
        <w:trPr>
          <w:gridAfter w:val="1"/>
          <w:wAfter w:w="20" w:type="dxa"/>
          <w:trHeight w:val="1559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/>
          <w:p w:rsidR="00426480" w:rsidRDefault="00CD3D71">
            <w:pPr>
              <w:rPr>
                <w:b/>
              </w:rPr>
            </w:pPr>
            <w:r>
              <w:t>9</w:t>
            </w:r>
            <w:r w:rsidR="00426480">
              <w:t>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8067D0" w:rsidRDefault="00426480">
            <w:pPr>
              <w:tabs>
                <w:tab w:val="left" w:pos="3360"/>
              </w:tabs>
            </w:pPr>
          </w:p>
          <w:p w:rsidR="002C3EA6" w:rsidRPr="008067D0" w:rsidRDefault="002C3EA6" w:rsidP="002C3EA6">
            <w:pPr>
              <w:tabs>
                <w:tab w:val="left" w:pos="3360"/>
              </w:tabs>
            </w:pPr>
            <w:r w:rsidRPr="008067D0">
              <w:t>Budowanie poczucia własnej wartości w oparciu o drobne sukcesy życia codziennego.</w:t>
            </w:r>
          </w:p>
          <w:p w:rsidR="00426480" w:rsidRPr="008067D0" w:rsidRDefault="002C3EA6" w:rsidP="002C3EA6">
            <w:pPr>
              <w:tabs>
                <w:tab w:val="left" w:pos="3360"/>
              </w:tabs>
            </w:pPr>
            <w:r w:rsidRPr="008067D0">
              <w:t>Rozmowy na temat marzeń i priorytetów dzieci- dlaczego akurat tak wybierają, chcą być tym, kim chcą.</w:t>
            </w:r>
          </w:p>
        </w:tc>
        <w:tc>
          <w:tcPr>
            <w:tcW w:w="76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2C3EA6">
            <w:pPr>
              <w:snapToGrid w:val="0"/>
            </w:pPr>
            <w:r>
              <w:t>Pogadanka, dyskusja.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2C3EA6">
            <w:pPr>
              <w:spacing w:line="360" w:lineRule="auto"/>
            </w:pPr>
            <w:r>
              <w:t>V-2020r.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</w:p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2C3EA6">
            <w:pPr>
              <w:spacing w:line="360" w:lineRule="auto"/>
            </w:pPr>
            <w:r>
              <w:t>E.Turzyńska</w:t>
            </w:r>
          </w:p>
        </w:tc>
      </w:tr>
      <w:tr w:rsidR="00426480" w:rsidTr="00FA5ACC">
        <w:trPr>
          <w:gridAfter w:val="1"/>
          <w:wAfter w:w="20" w:type="dxa"/>
          <w:trHeight w:val="1178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10</w:t>
            </w:r>
            <w:r w:rsidR="00426480">
              <w:t>.</w:t>
            </w:r>
          </w:p>
        </w:tc>
        <w:tc>
          <w:tcPr>
            <w:tcW w:w="3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C3EA6" w:rsidRPr="008067D0" w:rsidRDefault="002C3EA6" w:rsidP="002C3EA6">
            <w:pPr>
              <w:tabs>
                <w:tab w:val="left" w:pos="3360"/>
              </w:tabs>
            </w:pPr>
            <w:r w:rsidRPr="008067D0">
              <w:t>Nie warto tracić czasu.</w:t>
            </w:r>
          </w:p>
          <w:p w:rsidR="002C3EA6" w:rsidRPr="008067D0" w:rsidRDefault="002C3EA6" w:rsidP="002C3EA6">
            <w:pPr>
              <w:tabs>
                <w:tab w:val="left" w:pos="3360"/>
              </w:tabs>
            </w:pPr>
            <w:r w:rsidRPr="008067D0">
              <w:t>Jak radzić sobie na stany nudy i lenistwa.</w:t>
            </w:r>
          </w:p>
          <w:p w:rsidR="00426480" w:rsidRDefault="00426480">
            <w:pPr>
              <w:tabs>
                <w:tab w:val="left" w:pos="3360"/>
              </w:tabs>
            </w:pPr>
          </w:p>
          <w:p w:rsidR="008067D0" w:rsidRDefault="008067D0">
            <w:pPr>
              <w:tabs>
                <w:tab w:val="left" w:pos="3360"/>
              </w:tabs>
            </w:pPr>
          </w:p>
          <w:p w:rsidR="008067D0" w:rsidRDefault="008067D0">
            <w:pPr>
              <w:tabs>
                <w:tab w:val="left" w:pos="3360"/>
              </w:tabs>
            </w:pPr>
          </w:p>
          <w:p w:rsidR="008067D0" w:rsidRPr="008067D0" w:rsidRDefault="008067D0">
            <w:pPr>
              <w:tabs>
                <w:tab w:val="left" w:pos="3360"/>
              </w:tabs>
            </w:pPr>
          </w:p>
        </w:tc>
        <w:tc>
          <w:tcPr>
            <w:tcW w:w="76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2C3EA6">
            <w:pPr>
              <w:snapToGrid w:val="0"/>
            </w:pPr>
            <w:r>
              <w:t>Prezentacja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2C3EA6">
            <w:pPr>
              <w:spacing w:line="360" w:lineRule="auto"/>
            </w:pPr>
            <w:r>
              <w:t>V 2020r.</w:t>
            </w:r>
          </w:p>
        </w:tc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2C3EA6" w:rsidRDefault="002C3EA6">
            <w:pPr>
              <w:spacing w:line="360" w:lineRule="auto"/>
            </w:pPr>
            <w:r>
              <w:t>E.Turzyńska</w:t>
            </w:r>
          </w:p>
          <w:p w:rsidR="00426480" w:rsidRDefault="00426480">
            <w:pPr>
              <w:spacing w:line="360" w:lineRule="auto"/>
            </w:pPr>
          </w:p>
        </w:tc>
      </w:tr>
      <w:tr w:rsidR="00426480" w:rsidTr="00FA5ACC"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  <w:p w:rsidR="00426480" w:rsidRDefault="00426480">
            <w:r>
              <w:t>l.p</w:t>
            </w:r>
          </w:p>
          <w:p w:rsidR="00426480" w:rsidRDefault="00426480"/>
          <w:p w:rsidR="00426480" w:rsidRDefault="00426480"/>
        </w:tc>
        <w:tc>
          <w:tcPr>
            <w:tcW w:w="3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  <w:p w:rsidR="00426480" w:rsidRDefault="00426480">
            <w:r>
              <w:t>Klasa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</w:tcPr>
          <w:p w:rsidR="00426480" w:rsidRDefault="00426480"/>
          <w:p w:rsidR="00426480" w:rsidRDefault="00426480">
            <w:r>
              <w:t>Terminy realizacji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</w:tcPr>
          <w:p w:rsidR="00426480" w:rsidRDefault="00426480"/>
          <w:p w:rsidR="00426480" w:rsidRDefault="00426480">
            <w:r>
              <w:t>Odpowiedzialni</w:t>
            </w: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  <w:trHeight w:val="323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1.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8067D0" w:rsidRDefault="005D69B2" w:rsidP="005D69B2">
            <w:pPr>
              <w:pStyle w:val="Default"/>
              <w:rPr>
                <w:color w:val="auto"/>
              </w:rPr>
            </w:pPr>
            <w:r w:rsidRPr="008067D0">
              <w:rPr>
                <w:bCs/>
                <w:color w:val="auto"/>
              </w:rPr>
              <w:t>Nareszcie w III klasie</w:t>
            </w:r>
          </w:p>
          <w:p w:rsidR="005D69B2" w:rsidRPr="008067D0" w:rsidRDefault="005D69B2" w:rsidP="005D69B2">
            <w:r w:rsidRPr="008067D0">
              <w:t>Identyfikuje się z grupą, uczestniczy we wspólnym tworzeniu zasad dobrej współpracy i zasad zachowania w klasie)</w:t>
            </w:r>
          </w:p>
        </w:tc>
        <w:tc>
          <w:tcPr>
            <w:tcW w:w="76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5D69B2" w:rsidRPr="008067D0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8067D0">
              <w:t>III</w:t>
            </w:r>
          </w:p>
          <w:p w:rsidR="005D69B2" w:rsidRPr="005D69B2" w:rsidRDefault="005D69B2" w:rsidP="005D69B2">
            <w:pPr>
              <w:spacing w:line="360" w:lineRule="auto"/>
              <w:rPr>
                <w:b/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IX</w:t>
            </w:r>
          </w:p>
        </w:tc>
        <w:tc>
          <w:tcPr>
            <w:tcW w:w="18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Default="005D69B2" w:rsidP="005D69B2">
            <w:pPr>
              <w:spacing w:line="360" w:lineRule="auto"/>
            </w:pPr>
            <w:r w:rsidRPr="005D69B2">
              <w:t>N – l edukacji wczesnoszkolnej</w:t>
            </w:r>
          </w:p>
          <w:p w:rsidR="005D69B2" w:rsidRPr="005D69B2" w:rsidRDefault="005D69B2" w:rsidP="005D69B2">
            <w:pPr>
              <w:spacing w:line="360" w:lineRule="auto"/>
            </w:pPr>
            <w:r>
              <w:t>A.Rutkowska</w:t>
            </w: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  <w:trHeight w:val="690"/>
        </w:trPr>
        <w:tc>
          <w:tcPr>
            <w:tcW w:w="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2.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8067D0" w:rsidRDefault="005D69B2" w:rsidP="005D69B2">
            <w:r w:rsidRPr="008067D0">
              <w:t>Tajemnice pamięci (sposoby uczenia się i zapamiętywania)</w:t>
            </w:r>
          </w:p>
          <w:p w:rsidR="005D69B2" w:rsidRPr="008067D0" w:rsidRDefault="005D69B2" w:rsidP="005D69B2">
            <w:pPr>
              <w:rPr>
                <w:shd w:val="clear" w:color="auto" w:fill="FFFF00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</w:tc>
        <w:tc>
          <w:tcPr>
            <w:tcW w:w="11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IX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N-l edukacji wczesnoszkolnej</w:t>
            </w:r>
          </w:p>
          <w:p w:rsidR="005D69B2" w:rsidRPr="005D69B2" w:rsidRDefault="005D69B2" w:rsidP="005D69B2">
            <w:pPr>
              <w:spacing w:line="360" w:lineRule="auto"/>
            </w:pPr>
            <w:r>
              <w:t>A.Rutkowska</w:t>
            </w: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  <w:trHeight w:val="276"/>
        </w:trPr>
        <w:tc>
          <w:tcPr>
            <w:tcW w:w="52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/>
        </w:tc>
        <w:tc>
          <w:tcPr>
            <w:tcW w:w="343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Zajęcia dydaktyczne.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/>
        </w:tc>
        <w:tc>
          <w:tcPr>
            <w:tcW w:w="112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 xml:space="preserve">3.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  <w:shd w:val="clear" w:color="auto" w:fill="FFFF00"/>
              </w:rPr>
            </w:pPr>
            <w:r w:rsidRPr="005D69B2">
              <w:t>Udział uczniów w zajęciach rozwijających zainteresowania – artystyczne i matematyczne.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 xml:space="preserve">Cały rok </w:t>
            </w: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4.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tabs>
                <w:tab w:val="left" w:pos="3360"/>
              </w:tabs>
              <w:rPr>
                <w:b/>
                <w:shd w:val="clear" w:color="auto" w:fill="FFFF00"/>
              </w:rPr>
            </w:pPr>
          </w:p>
          <w:p w:rsidR="005D69B2" w:rsidRPr="005D69B2" w:rsidRDefault="005D69B2" w:rsidP="005D69B2">
            <w:pPr>
              <w:tabs>
                <w:tab w:val="left" w:pos="3360"/>
              </w:tabs>
            </w:pPr>
            <w:r w:rsidRPr="005D69B2">
              <w:t>Jacy jesteśmy ? – określanie swojego hobby.</w:t>
            </w:r>
          </w:p>
          <w:p w:rsidR="005D69B2" w:rsidRPr="005D69B2" w:rsidRDefault="005D69B2" w:rsidP="005D69B2">
            <w:pPr>
              <w:tabs>
                <w:tab w:val="left" w:pos="3360"/>
              </w:tabs>
              <w:rPr>
                <w:shd w:val="clear" w:color="auto" w:fill="FFFF00"/>
              </w:rPr>
            </w:pPr>
          </w:p>
        </w:tc>
        <w:tc>
          <w:tcPr>
            <w:tcW w:w="76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Wykonanie prezentacji.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8067D0" w:rsidRDefault="005D69B2" w:rsidP="005D69B2">
            <w:pPr>
              <w:spacing w:line="360" w:lineRule="auto"/>
            </w:pPr>
            <w:r w:rsidRPr="008067D0">
              <w:t>V</w:t>
            </w: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FA5ACC">
        <w:tblPrEx>
          <w:tblLook w:val="0000"/>
        </w:tblPrEx>
        <w:trPr>
          <w:gridBefore w:val="1"/>
          <w:gridAfter w:val="1"/>
          <w:wBefore w:w="10" w:type="dxa"/>
          <w:wAfter w:w="20" w:type="dxa"/>
        </w:trPr>
        <w:tc>
          <w:tcPr>
            <w:tcW w:w="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FA5ACC" w:rsidRDefault="005D69B2" w:rsidP="005D69B2">
            <w:r w:rsidRPr="00FA5ACC">
              <w:t xml:space="preserve">5. 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FA5ACC" w:rsidRDefault="005D69B2" w:rsidP="005D69B2">
            <w:pPr>
              <w:tabs>
                <w:tab w:val="left" w:pos="3360"/>
              </w:tabs>
              <w:rPr>
                <w:shd w:val="clear" w:color="auto" w:fill="FFFF00"/>
              </w:rPr>
            </w:pPr>
            <w:r w:rsidRPr="00FA5ACC">
              <w:t>Ja się na tym znam! (wypowiedzi dzieci dotyczące dziedzin lub czynności, na których znają się najlepiej, autoprezentacja)</w:t>
            </w:r>
          </w:p>
        </w:tc>
        <w:tc>
          <w:tcPr>
            <w:tcW w:w="763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Zajęcia dydaktyczne.</w:t>
            </w:r>
          </w:p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I/II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N-l edukacji wczesnoszkolnej</w:t>
            </w:r>
          </w:p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  <w:r>
              <w:t>A.Rutkowska</w:t>
            </w:r>
          </w:p>
        </w:tc>
      </w:tr>
    </w:tbl>
    <w:p w:rsidR="00FA5ACC" w:rsidRDefault="00FA5ACC" w:rsidP="00426480">
      <w:pPr>
        <w:rPr>
          <w:u w:val="single"/>
        </w:rPr>
      </w:pPr>
    </w:p>
    <w:p w:rsidR="00426480" w:rsidRPr="00FA5ACC" w:rsidRDefault="00FA5ACC" w:rsidP="00426480">
      <w:pPr>
        <w:rPr>
          <w:b/>
        </w:rPr>
      </w:pPr>
      <w:r w:rsidRPr="00FA5ACC">
        <w:rPr>
          <w:b/>
        </w:rPr>
        <w:t>2. Świat zawodów i rynek pracy</w:t>
      </w:r>
    </w:p>
    <w:p w:rsidR="00426480" w:rsidRDefault="00426480" w:rsidP="00426480">
      <w:r>
        <w:rPr>
          <w:u w:val="single"/>
        </w:rPr>
        <w:t>Uczeń</w:t>
      </w:r>
      <w:r>
        <w:t>: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jc w:val="both"/>
      </w:pPr>
      <w:r>
        <w:t xml:space="preserve">odgrywa różne role zawodowe w zabawie; 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jc w:val="both"/>
      </w:pPr>
      <w:r>
        <w:t xml:space="preserve">podaje nazwy zawodów wykonywanych przez osoby w bliższym i dalszym otoczeniu oraz  opisuje podstawową specyfikę pracy w wybranych zawodach; 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ind w:left="360" w:firstLine="0"/>
        <w:jc w:val="both"/>
      </w:pPr>
      <w:r>
        <w:t xml:space="preserve">opisuje, czym jest praca, i omawia jej znaczenie w życiu człowieka na wybranych przykładach; 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ind w:left="360" w:firstLine="0"/>
        <w:jc w:val="both"/>
      </w:pPr>
      <w:r>
        <w:t xml:space="preserve">omawia znaczenie zaangażowania różnych zawodów w kształt otoczenia, w którym funkcjonuje; 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ind w:left="360" w:firstLine="0"/>
        <w:jc w:val="both"/>
      </w:pPr>
      <w:r>
        <w:t xml:space="preserve">opisuje rolę zdolności i zainteresowań w wykonywaniu danego zawodu; </w:t>
      </w:r>
    </w:p>
    <w:p w:rsidR="00426480" w:rsidRDefault="00426480" w:rsidP="00426480">
      <w:pPr>
        <w:numPr>
          <w:ilvl w:val="1"/>
          <w:numId w:val="20"/>
        </w:numPr>
        <w:spacing w:line="276" w:lineRule="auto"/>
        <w:ind w:left="360" w:firstLine="0"/>
        <w:jc w:val="both"/>
      </w:pPr>
      <w:r>
        <w:t xml:space="preserve">posługuje się przyborami i narzędziami zgodnie z ich przeznaczeniem oraz w sposób twórczy i niekonwencjonalny. </w:t>
      </w:r>
    </w:p>
    <w:tbl>
      <w:tblPr>
        <w:tblW w:w="10632" w:type="dxa"/>
        <w:tblInd w:w="-176" w:type="dxa"/>
        <w:tblLayout w:type="fixed"/>
        <w:tblLook w:val="04A0"/>
      </w:tblPr>
      <w:tblGrid>
        <w:gridCol w:w="677"/>
        <w:gridCol w:w="3420"/>
        <w:gridCol w:w="865"/>
        <w:gridCol w:w="2379"/>
        <w:gridCol w:w="1129"/>
        <w:gridCol w:w="603"/>
        <w:gridCol w:w="1293"/>
        <w:gridCol w:w="266"/>
      </w:tblGrid>
      <w:tr w:rsidR="00426480" w:rsidTr="00FA5ACC">
        <w:trPr>
          <w:gridAfter w:val="1"/>
          <w:wAfter w:w="266" w:type="dxa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Terminy realizacji</w:t>
            </w:r>
          </w:p>
        </w:tc>
        <w:tc>
          <w:tcPr>
            <w:tcW w:w="1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b/>
              </w:rPr>
            </w:pPr>
            <w:r w:rsidRPr="00852AC0">
              <w:rPr>
                <w:color w:val="000000"/>
              </w:rPr>
              <w:t>Gdy coś się wydarzy...Jak wezwać pomoc?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26480" w:rsidRDefault="00426480">
            <w:pPr>
              <w:spacing w:line="360" w:lineRule="auto"/>
              <w:rPr>
                <w:b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Cykl wychowawczy-zajęcia dydaktyczne</w:t>
            </w:r>
          </w:p>
          <w:p w:rsidR="00426480" w:rsidRDefault="00426480">
            <w:pPr>
              <w:spacing w:line="360" w:lineRule="auto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X 2019</w:t>
            </w:r>
          </w:p>
          <w:p w:rsidR="00426480" w:rsidRDefault="00426480">
            <w:pPr>
              <w:spacing w:line="360" w:lineRule="auto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7A17C9" w:rsidP="007A17C9">
            <w:pPr>
              <w:spacing w:line="360" w:lineRule="auto"/>
            </w:pPr>
            <w:r>
              <w:lastRenderedPageBreak/>
              <w:t>I.Bagan</w:t>
            </w: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b/>
              </w:rPr>
            </w:pPr>
            <w:r w:rsidRPr="00852AC0">
              <w:rPr>
                <w:color w:val="000000"/>
              </w:rPr>
              <w:t>Role i obowiązki członków rodziny.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IX 2019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lastRenderedPageBreak/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17C9" w:rsidRPr="00852AC0" w:rsidRDefault="007A17C9" w:rsidP="007A17C9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Jak  opiekować się zwierzętami?</w:t>
            </w:r>
          </w:p>
          <w:p w:rsidR="00426480" w:rsidRDefault="007A17C9" w:rsidP="007A17C9">
            <w:pPr>
              <w:rPr>
                <w:b/>
              </w:rPr>
            </w:pPr>
            <w:r w:rsidRPr="00852AC0">
              <w:rPr>
                <w:color w:val="000000"/>
              </w:rPr>
              <w:t>( weterynarz)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7A17C9" w:rsidRDefault="007A17C9">
            <w:pPr>
              <w:rPr>
                <w:color w:val="FF0000"/>
              </w:rPr>
            </w:pPr>
            <w:r w:rsidRPr="007A17C9">
              <w:rPr>
                <w:color w:val="FF0000"/>
              </w:rPr>
              <w:t>?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lastRenderedPageBreak/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A17C9" w:rsidRPr="00852AC0" w:rsidRDefault="007A17C9" w:rsidP="007A17C9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Jakie są jesienne szaty? Zabawa w sklep obuwniczy.(krawcowa, szewc,</w:t>
            </w:r>
            <w:r>
              <w:rPr>
                <w:color w:val="000000"/>
                <w:lang w:val="pl-PL"/>
              </w:rPr>
              <w:t xml:space="preserve"> </w:t>
            </w:r>
            <w:r w:rsidRPr="00852AC0">
              <w:rPr>
                <w:color w:val="000000"/>
                <w:lang w:val="pl-PL"/>
              </w:rPr>
              <w:t>sprzedawca)</w:t>
            </w:r>
          </w:p>
          <w:p w:rsidR="00426480" w:rsidRDefault="00426480">
            <w:pPr>
              <w:rPr>
                <w:b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Zajęcia dydaktyczne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XI 2019</w:t>
            </w:r>
          </w:p>
          <w:p w:rsidR="007A17C9" w:rsidRDefault="007A17C9">
            <w:pPr>
              <w:snapToGrid w:val="0"/>
              <w:spacing w:line="360" w:lineRule="auto"/>
            </w:pPr>
            <w:r>
              <w:t xml:space="preserve"> </w:t>
            </w:r>
          </w:p>
          <w:p w:rsidR="007A17C9" w:rsidRDefault="007A17C9">
            <w:pPr>
              <w:snapToGrid w:val="0"/>
              <w:spacing w:line="360" w:lineRule="auto"/>
            </w:pPr>
          </w:p>
          <w:p w:rsidR="00426480" w:rsidRDefault="007A17C9">
            <w:pPr>
              <w:snapToGrid w:val="0"/>
              <w:spacing w:line="360" w:lineRule="auto"/>
            </w:pPr>
            <w:r>
              <w:t>II</w:t>
            </w:r>
            <w:r w:rsidR="00426480">
              <w:t xml:space="preserve"> 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b/>
              </w:rPr>
            </w:pPr>
            <w:r w:rsidRPr="00852AC0">
              <w:rPr>
                <w:color w:val="000000"/>
              </w:rPr>
              <w:t>Po co przychodzimy do biblioteki?( biblioteka)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Cykl wychowawczy-zajęcia dydaktyczne</w:t>
            </w:r>
          </w:p>
        </w:tc>
        <w:tc>
          <w:tcPr>
            <w:tcW w:w="17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6.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b/>
              </w:rPr>
            </w:pPr>
            <w:r w:rsidRPr="00852AC0">
              <w:rPr>
                <w:color w:val="000000"/>
              </w:rPr>
              <w:t>Jak wygląda praca w gospodarstwie?(rolnik)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>
            <w:pPr>
              <w:spacing w:line="360" w:lineRule="auto"/>
              <w:rPr>
                <w:b/>
              </w:rPr>
            </w:pPr>
          </w:p>
          <w:p w:rsidR="00B057B7" w:rsidRDefault="00B057B7" w:rsidP="00B057B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zajęcia dydaktyczne.</w:t>
            </w:r>
          </w:p>
          <w:p w:rsidR="00426480" w:rsidRDefault="00426480"/>
          <w:p w:rsidR="00426480" w:rsidRDefault="00426480"/>
          <w:p w:rsidR="007A17C9" w:rsidRPr="00852AC0" w:rsidRDefault="007A17C9" w:rsidP="007A17C9">
            <w:pPr>
              <w:pStyle w:val="Standard"/>
              <w:rPr>
                <w:rFonts w:hint="eastAsia"/>
                <w:lang w:val="pl-PL"/>
              </w:rPr>
            </w:pPr>
            <w:r w:rsidRPr="00852AC0">
              <w:rPr>
                <w:lang w:val="pl-PL"/>
              </w:rPr>
              <w:t xml:space="preserve">Cykl  wychowawczy – zajęcia dydaktyczne.  </w:t>
            </w:r>
          </w:p>
          <w:p w:rsidR="007A17C9" w:rsidRPr="00852AC0" w:rsidRDefault="007A17C9" w:rsidP="007A17C9">
            <w:pPr>
              <w:pStyle w:val="Standard"/>
              <w:rPr>
                <w:rFonts w:hint="eastAsia"/>
                <w:lang w:val="pl-PL"/>
              </w:rPr>
            </w:pPr>
            <w:r w:rsidRPr="00852AC0">
              <w:rPr>
                <w:lang w:val="pl-PL"/>
              </w:rPr>
              <w:t>Pogadanka, dyskusja,</w:t>
            </w:r>
          </w:p>
          <w:p w:rsidR="00426480" w:rsidRDefault="00426480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III</w:t>
            </w:r>
            <w:r w:rsidR="00426480">
              <w:t xml:space="preserve"> 2020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7A17C9">
            <w:r>
              <w:rPr>
                <w:sz w:val="22"/>
                <w:szCs w:val="22"/>
              </w:rPr>
              <w:t>I.Bagan</w:t>
            </w:r>
          </w:p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B057B7" w:rsidP="00B057B7">
            <w:r>
              <w:rPr>
                <w:sz w:val="22"/>
                <w:szCs w:val="22"/>
              </w:rPr>
              <w:t>I.Bagan</w:t>
            </w:r>
          </w:p>
        </w:tc>
      </w:tr>
      <w:tr w:rsidR="00426480" w:rsidTr="00FA5ACC">
        <w:trPr>
          <w:trHeight w:val="4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7.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rPr>
                <w:color w:val="000000"/>
              </w:rPr>
            </w:pPr>
            <w:r>
              <w:rPr>
                <w:color w:val="000000"/>
              </w:rPr>
              <w:t>Sąsiedzi</w:t>
            </w:r>
            <w:r w:rsidRPr="00852AC0">
              <w:rPr>
                <w:color w:val="000000"/>
              </w:rPr>
              <w:t xml:space="preserve"> bliscy i dalsi. Pomoc sąsiedzka.</w:t>
            </w:r>
          </w:p>
          <w:p w:rsidR="007A17C9" w:rsidRDefault="007A17C9">
            <w:pPr>
              <w:rPr>
                <w:b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pPr>
              <w:snapToGrid w:val="0"/>
              <w:spacing w:line="360" w:lineRule="auto"/>
            </w:pPr>
            <w:r>
              <w:t xml:space="preserve"> V 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8.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7A17C9">
            <w:r>
              <w:t xml:space="preserve">Bezpieczni w domu, w szkole i na drodze. Przypominanie zasad związanych z bezpieczeństwem. 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7A17C9" w:rsidP="007A17C9">
            <w:r>
              <w:t xml:space="preserve">Pogadanka, dyskusja, 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before="120"/>
            </w:pPr>
            <w:r>
              <w:t>Proces ciągły, w zależności od potrzeb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72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9.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7A17C9">
            <w:r w:rsidRPr="00852AC0">
              <w:t>Skąd się bierze jedzenie na stole?(ogrodnik, dietetyk)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Zajęcia dydaktyczne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XI 2019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10.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r w:rsidRPr="00852AC0">
              <w:t>Prognoza pogody. Kto nas informuje o stanie pogody?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Zajęcia dydaktyczne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 w:rsidP="00B057B7">
            <w:pPr>
              <w:snapToGrid w:val="0"/>
              <w:spacing w:line="360" w:lineRule="auto"/>
            </w:pPr>
            <w:r>
              <w:t xml:space="preserve"> XI </w:t>
            </w:r>
            <w:r w:rsidR="00426480">
              <w:t>20</w:t>
            </w:r>
            <w:r>
              <w:t>19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r w:rsidRPr="00852AC0">
              <w:t xml:space="preserve">Jeśli zachoruję, rozsądnie się zachowuję. </w:t>
            </w:r>
            <w:r>
              <w:t>( lekarz, pediatra, aptekarz)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057B7" w:rsidRPr="00852AC0" w:rsidRDefault="00B057B7" w:rsidP="00B057B7">
            <w:pPr>
              <w:pStyle w:val="Standard"/>
              <w:rPr>
                <w:rFonts w:hint="eastAsia"/>
                <w:lang w:val="pl-PL"/>
              </w:rPr>
            </w:pPr>
            <w:r w:rsidRPr="00852AC0">
              <w:rPr>
                <w:lang w:val="pl-PL"/>
              </w:rPr>
              <w:t>Cykl wychowawczy-zajęcia dydaktyczne.</w:t>
            </w:r>
          </w:p>
          <w:p w:rsidR="00426480" w:rsidRDefault="00B057B7" w:rsidP="00B057B7">
            <w:r w:rsidRPr="00852AC0">
              <w:t>Pogadanka, dyskusja, praca z książką, burza mózgów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pPr>
              <w:snapToGrid w:val="0"/>
              <w:spacing w:line="360" w:lineRule="auto"/>
            </w:pPr>
            <w:r>
              <w:t xml:space="preserve">  XI 2019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Tworzenie różnorodnych ozdób bożonarodzeniowych i wielkanocnych.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Cykl wychowawczy-zajęcia dydaktyczne.</w:t>
            </w:r>
          </w:p>
          <w:p w:rsidR="00426480" w:rsidRDefault="00426480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>XII 2019</w:t>
            </w:r>
          </w:p>
          <w:p w:rsidR="00426480" w:rsidRDefault="00426480">
            <w:pPr>
              <w:snapToGrid w:val="0"/>
              <w:spacing w:line="360" w:lineRule="auto"/>
            </w:pPr>
            <w:r>
              <w:t xml:space="preserve"> IV 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r w:rsidRPr="00852AC0">
              <w:t xml:space="preserve">Jak upływa czas? Komu potrzebny zegarek? </w:t>
            </w:r>
            <w:r>
              <w:t>(zegarmistrz)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Cykl wychowawczy-zajęcia dydaktyczne.</w:t>
            </w:r>
          </w:p>
          <w:p w:rsidR="00426480" w:rsidRDefault="00426480"/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pPr>
              <w:snapToGrid w:val="0"/>
              <w:spacing w:line="360" w:lineRule="auto"/>
            </w:pPr>
            <w:r>
              <w:t xml:space="preserve"> XII 2019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r>
              <w:t>Jak zb</w:t>
            </w:r>
            <w:r w:rsidRPr="00852AC0">
              <w:t xml:space="preserve">udować dom? Jaki jest mój dom? </w:t>
            </w:r>
            <w:r>
              <w:t>(murarz, tynkarz, malarz, ..itp)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X 2019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r w:rsidRPr="00852AC0">
              <w:t>Skąd wiemy, że już wiosna? Założenie kalendarza pogody. Praca meteorologa.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  <w:spacing w:line="360" w:lineRule="auto"/>
            </w:pPr>
            <w:r>
              <w:t xml:space="preserve"> II</w:t>
            </w:r>
            <w:r w:rsidR="00B057B7">
              <w:t>I</w:t>
            </w:r>
            <w:r>
              <w:t xml:space="preserve"> 2020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Terminy realizacji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C6032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pPr>
              <w:rPr>
                <w:b/>
              </w:rPr>
            </w:pPr>
            <w: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Pr="004C6032" w:rsidRDefault="004C6032">
            <w:r w:rsidRPr="004C6032">
              <w:t xml:space="preserve">Kto pracuje w naszej szkole? Wypowiada się na temat pracy pedagoga, osób zatrudnionych w </w:t>
            </w:r>
            <w:r w:rsidRPr="004C6032">
              <w:lastRenderedPageBreak/>
              <w:t>szkole, ich pracy i sposobów okazywania im szacunku.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32" w:rsidRDefault="004C6032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II</w:t>
            </w:r>
          </w:p>
          <w:p w:rsidR="004C6032" w:rsidRDefault="004C6032">
            <w:pPr>
              <w:spacing w:line="360" w:lineRule="auto"/>
              <w:rPr>
                <w:b/>
              </w:rPr>
            </w:pP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32" w:rsidRDefault="004C6032">
            <w:pPr>
              <w:spacing w:line="360" w:lineRule="auto"/>
            </w:pPr>
            <w:r>
              <w:t>Cykl wychowawczy-zajęcia dydaktyczne</w:t>
            </w:r>
          </w:p>
          <w:p w:rsidR="004C6032" w:rsidRDefault="004C6032">
            <w:pPr>
              <w:spacing w:line="360" w:lineRule="auto"/>
            </w:pPr>
          </w:p>
          <w:p w:rsidR="004C6032" w:rsidRDefault="004C6032">
            <w:pPr>
              <w:spacing w:line="360" w:lineRule="auto"/>
            </w:pPr>
          </w:p>
          <w:p w:rsidR="004C6032" w:rsidRDefault="004C6032">
            <w:pPr>
              <w:spacing w:line="360" w:lineRule="auto"/>
            </w:pPr>
          </w:p>
          <w:p w:rsidR="004C6032" w:rsidRDefault="004C6032">
            <w:pPr>
              <w:spacing w:line="360" w:lineRule="auto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32" w:rsidRDefault="004C6032">
            <w:pPr>
              <w:snapToGrid w:val="0"/>
              <w:spacing w:line="360" w:lineRule="auto"/>
            </w:pPr>
          </w:p>
          <w:p w:rsidR="004C6032" w:rsidRDefault="004C6032">
            <w:pPr>
              <w:spacing w:line="360" w:lineRule="auto"/>
            </w:pPr>
            <w:r>
              <w:t>IX 2019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C6032" w:rsidRDefault="004C6032">
            <w:pPr>
              <w:spacing w:line="360" w:lineRule="auto"/>
            </w:pPr>
            <w:r>
              <w:t>N-l edukacji wczesnoszkolnej</w:t>
            </w:r>
          </w:p>
          <w:p w:rsidR="004C6032" w:rsidRDefault="004C6032">
            <w:pPr>
              <w:spacing w:line="360" w:lineRule="auto"/>
            </w:pPr>
            <w:r>
              <w:lastRenderedPageBreak/>
              <w:t>E.Turzyńska</w:t>
            </w:r>
          </w:p>
        </w:tc>
      </w:tr>
      <w:tr w:rsidR="004C6032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pPr>
              <w:rPr>
                <w:b/>
              </w:rPr>
            </w:pPr>
            <w:r>
              <w:lastRenderedPageBreak/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Pr="004C6032" w:rsidRDefault="004C6032">
            <w:r w:rsidRPr="004C6032">
              <w:t>Poznanie pracy kolejarza, sadownika i ogrodnika. Wie na czym polega praca w tych zawodach.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pPr>
              <w:spacing w:line="360" w:lineRule="auto"/>
            </w:pPr>
            <w:r>
              <w:t>IX 2019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</w:tr>
      <w:tr w:rsidR="004C6032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Pr="004C6032" w:rsidRDefault="004C6032">
            <w:r w:rsidRPr="004C6032">
              <w:t>Poznanie sylwetek sławnych Polaków. Wcielanie się w rolę osoby, która odniosła sukces.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>
            <w:pPr>
              <w:spacing w:line="360" w:lineRule="auto"/>
            </w:pPr>
          </w:p>
          <w:p w:rsidR="004C6032" w:rsidRDefault="004C6032" w:rsidP="007D42AE">
            <w:pPr>
              <w:spacing w:line="360" w:lineRule="auto"/>
            </w:pPr>
            <w:r>
              <w:t>Drama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r>
              <w:t>X 2019</w:t>
            </w: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</w:tr>
      <w:tr w:rsidR="004C6032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>
            <w:pPr>
              <w:rPr>
                <w:b/>
              </w:rPr>
            </w:pPr>
            <w: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Pr="004C6032" w:rsidRDefault="004C6032">
            <w:r w:rsidRPr="004C6032">
              <w:t>Odgrywa scenkę dramową przedstawiającą bohatera baśni lub wiersza.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32" w:rsidRDefault="004C6032">
            <w:pPr>
              <w:snapToGrid w:val="0"/>
            </w:pPr>
            <w:r>
              <w:t>Drama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6032" w:rsidRDefault="004C6032">
            <w:pPr>
              <w:spacing w:line="360" w:lineRule="auto"/>
            </w:pPr>
            <w:r>
              <w:t>X 2019</w:t>
            </w:r>
          </w:p>
          <w:p w:rsidR="004C6032" w:rsidRDefault="004C6032">
            <w:pPr>
              <w:spacing w:line="360" w:lineRule="auto"/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</w:tr>
      <w:tr w:rsidR="004C6032" w:rsidTr="00FA5ACC">
        <w:trPr>
          <w:trHeight w:val="126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032" w:rsidRDefault="004C6032">
            <w:pPr>
              <w:rPr>
                <w:b/>
              </w:rPr>
            </w:pPr>
            <w:r>
              <w:t>5.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C6032" w:rsidRPr="004C6032" w:rsidRDefault="004C6032" w:rsidP="007D42AE">
            <w:r w:rsidRPr="004C6032">
              <w:t>Poznajemy pracę lekarzy: stomatologa, ortodonty, laryngologa i pediatry.</w:t>
            </w:r>
          </w:p>
          <w:p w:rsidR="004C6032" w:rsidRPr="004C6032" w:rsidRDefault="004C6032"/>
          <w:p w:rsidR="004C6032" w:rsidRPr="004C6032" w:rsidRDefault="004C6032"/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032" w:rsidRDefault="004C6032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6032" w:rsidRDefault="004C6032">
            <w:r>
              <w:t>Cykl wychowawczy-zajęcia dydaktyczne</w:t>
            </w:r>
          </w:p>
          <w:p w:rsidR="004C6032" w:rsidRDefault="004C6032"/>
          <w:p w:rsidR="004C6032" w:rsidRDefault="004C6032"/>
          <w:p w:rsidR="004C6032" w:rsidRDefault="004C6032"/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C6032" w:rsidRDefault="004C6032" w:rsidP="007D42AE">
            <w:pPr>
              <w:spacing w:line="360" w:lineRule="auto"/>
            </w:pPr>
            <w:r>
              <w:t>XI 2019</w:t>
            </w:r>
          </w:p>
          <w:p w:rsidR="004C6032" w:rsidRDefault="004C6032" w:rsidP="007D42AE">
            <w:pPr>
              <w:spacing w:line="360" w:lineRule="auto"/>
            </w:pPr>
          </w:p>
          <w:p w:rsidR="004C6032" w:rsidRDefault="004C6032" w:rsidP="007D42AE">
            <w:pPr>
              <w:spacing w:line="360" w:lineRule="auto"/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</w:tr>
      <w:tr w:rsidR="004C6032" w:rsidTr="00FA5ACC">
        <w:trPr>
          <w:trHeight w:val="1230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 w:rsidP="004C6032">
            <w: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C6032" w:rsidRPr="004C6032" w:rsidRDefault="004C6032"/>
          <w:p w:rsidR="004C6032" w:rsidRPr="004C6032" w:rsidRDefault="004C6032" w:rsidP="007D42AE">
            <w:r w:rsidRPr="004C6032">
              <w:t>Zapoznanie z pracą w kopalni soli i pracą garncarza.</w:t>
            </w:r>
          </w:p>
          <w:p w:rsidR="004C6032" w:rsidRPr="004C6032" w:rsidRDefault="004C6032" w:rsidP="004C6032"/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 w:rsidP="004C6032">
            <w:pPr>
              <w:spacing w:line="36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6032" w:rsidRDefault="004C6032"/>
          <w:p w:rsidR="004C6032" w:rsidRDefault="004C6032" w:rsidP="007D42AE">
            <w:r>
              <w:t>Cykl wychowawczy-zajęcia dydaktyczne</w:t>
            </w:r>
          </w:p>
          <w:p w:rsidR="004C6032" w:rsidRDefault="004C6032" w:rsidP="004C6032">
            <w:r>
              <w:t>Doświadczenie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C6032" w:rsidRDefault="004C6032" w:rsidP="007D42AE">
            <w:pPr>
              <w:spacing w:line="360" w:lineRule="auto"/>
            </w:pPr>
          </w:p>
          <w:p w:rsidR="004C6032" w:rsidRDefault="004C6032" w:rsidP="007D42AE">
            <w:pPr>
              <w:spacing w:line="360" w:lineRule="auto"/>
            </w:pPr>
            <w:r>
              <w:t>XII 2019</w:t>
            </w:r>
          </w:p>
          <w:p w:rsidR="004C6032" w:rsidRDefault="004C6032" w:rsidP="007D42AE">
            <w:pPr>
              <w:spacing w:line="360" w:lineRule="auto"/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032" w:rsidRDefault="004C6032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C6032">
            <w:pPr>
              <w:rPr>
                <w:b/>
              </w:rPr>
            </w:pPr>
            <w:r>
              <w:t>7</w:t>
            </w:r>
            <w:r w:rsidR="00426480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426480" w:rsidP="007D42AE">
            <w:r w:rsidRPr="004C6032">
              <w:t xml:space="preserve"> </w:t>
            </w:r>
            <w:r w:rsidR="007D42AE" w:rsidRPr="004C6032">
              <w:t>Rozmowa na temat pracy w życiu człowieka. Znaczenie pracy.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pPr>
              <w:snapToGrid w:val="0"/>
              <w:spacing w:line="360" w:lineRule="auto"/>
              <w:rPr>
                <w:b/>
              </w:rPr>
            </w:pPr>
          </w:p>
          <w:p w:rsidR="00426480" w:rsidRPr="004C6032" w:rsidRDefault="00D95C45">
            <w:pPr>
              <w:spacing w:line="360" w:lineRule="auto"/>
            </w:pPr>
            <w:r w:rsidRPr="004C6032">
              <w:t>II</w:t>
            </w: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  <w:p w:rsidR="00426480" w:rsidRDefault="00426480">
            <w:pPr>
              <w:spacing w:line="360" w:lineRule="auto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426480" w:rsidRDefault="007D42AE" w:rsidP="007D42AE">
            <w:r>
              <w:t>Pogadanka, dyskusja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426480">
            <w:pPr>
              <w:spacing w:line="360" w:lineRule="auto"/>
              <w:jc w:val="center"/>
            </w:pPr>
            <w:r>
              <w:t>XII</w:t>
            </w:r>
            <w:r w:rsidR="007D42AE">
              <w:t xml:space="preserve"> 2019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Default="00426480">
            <w:pPr>
              <w:spacing w:line="360" w:lineRule="auto"/>
            </w:pPr>
            <w:r>
              <w:t>N-l edukacji wczesnoszkolnej</w:t>
            </w:r>
          </w:p>
          <w:p w:rsidR="00426480" w:rsidRDefault="00426480"/>
          <w:p w:rsidR="00426480" w:rsidRDefault="007D42AE">
            <w:r>
              <w:t>E.Turzyńska</w:t>
            </w:r>
          </w:p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  <w:p w:rsidR="00426480" w:rsidRDefault="00426480"/>
        </w:tc>
      </w:tr>
      <w:tr w:rsidR="00426480" w:rsidTr="00FA5ACC">
        <w:trPr>
          <w:trHeight w:val="4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4C6032">
            <w:pPr>
              <w:rPr>
                <w:b/>
              </w:rPr>
            </w:pPr>
            <w:r>
              <w:t>8</w:t>
            </w:r>
            <w:r w:rsidR="00426480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D95C45">
            <w:r w:rsidRPr="004C6032">
              <w:t>Przygotowujemy klasowe przedstawienie kukiełkowe. Poznanie pracy aktora.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D95C45" w:rsidP="00D95C45">
            <w:r>
              <w:t>Scenki kukiełkowe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D95C45" w:rsidP="00D95C45">
            <w:r>
              <w:t>II 2020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414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4C6032">
            <w:pPr>
              <w:rPr>
                <w:b/>
              </w:rPr>
            </w:pPr>
            <w:r>
              <w:t>9</w:t>
            </w:r>
            <w:r w:rsidR="00426480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D95C45">
            <w:r w:rsidRPr="004C6032">
              <w:t>Wywiad z ciekawym człowiekiem. Rozwijanie odwagi i kreatywności.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D95C45">
            <w:pPr>
              <w:suppressAutoHyphens w:val="0"/>
            </w:pPr>
            <w:r>
              <w:t>Wywiad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D95C45">
            <w:pPr>
              <w:spacing w:line="360" w:lineRule="auto"/>
              <w:jc w:val="center"/>
            </w:pPr>
            <w:r>
              <w:t>IV-2020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rPr>
          <w:trHeight w:val="413"/>
        </w:trPr>
        <w:tc>
          <w:tcPr>
            <w:tcW w:w="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Pr="00CD3D71" w:rsidRDefault="004C6032" w:rsidP="00D95C45">
            <w:r>
              <w:t>10</w:t>
            </w:r>
            <w:r w:rsidR="00CD3D71" w:rsidRPr="00CD3D71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D95C45">
            <w:r w:rsidRPr="004C6032">
              <w:t>Wielbiciele książek .Zna zawody ludzi związanych z powstawaniem książki.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5C45" w:rsidRDefault="00D95C45" w:rsidP="00D95C45">
            <w:r>
              <w:t>Cykl wychowawczy-zajęcia dydaktyczne.</w:t>
            </w:r>
          </w:p>
          <w:p w:rsidR="00426480" w:rsidRDefault="00D95C45" w:rsidP="00D95C45">
            <w:r>
              <w:t>Pogadanka, dyskusja, praca z książką, burza mózgów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D95C45" w:rsidP="00D95C45">
            <w:pPr>
              <w:spacing w:line="360" w:lineRule="auto"/>
              <w:jc w:val="center"/>
            </w:pPr>
            <w:r>
              <w:t>V 2020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C6032">
            <w:pPr>
              <w:rPr>
                <w:b/>
              </w:rPr>
            </w:pPr>
            <w:r>
              <w:t>11</w:t>
            </w:r>
            <w:r w:rsidR="00426480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D95C45">
            <w:r w:rsidRPr="004C6032">
              <w:t>Rodzina. Przeprowadzamy wywiad z najbliższymi członkami rodziny na temat wykonywanego zawodu.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95C45" w:rsidRDefault="00D95C45" w:rsidP="00D95C45">
            <w:r>
              <w:t>Cykl wychowawczy-zajęcia dydaktyczne.</w:t>
            </w:r>
          </w:p>
          <w:p w:rsidR="00D95C45" w:rsidRDefault="00D95C45" w:rsidP="00D95C45">
            <w:r>
              <w:t>Wywiad</w:t>
            </w:r>
          </w:p>
          <w:p w:rsidR="00426480" w:rsidRDefault="00426480"/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pPr>
              <w:spacing w:line="360" w:lineRule="auto"/>
              <w:jc w:val="center"/>
            </w:pPr>
            <w:r>
              <w:t>V 2020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426480" w:rsidTr="00FA5ACC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C6032">
            <w:pPr>
              <w:rPr>
                <w:b/>
              </w:rPr>
            </w:pPr>
            <w:r>
              <w:t>12</w:t>
            </w:r>
            <w:r w:rsidR="00426480">
              <w:t>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4C6032" w:rsidRDefault="00426480">
            <w:r w:rsidRPr="004C6032">
              <w:t>Dbamy o wzrok. (zna główne zajęcia lekarza okulisty)</w:t>
            </w: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BE087F">
            <w:pPr>
              <w:suppressAutoHyphens w:val="0"/>
            </w:pPr>
            <w:r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pPr>
              <w:spacing w:line="360" w:lineRule="auto"/>
              <w:jc w:val="center"/>
            </w:pPr>
            <w:r>
              <w:t>V 2020</w:t>
            </w:r>
          </w:p>
        </w:tc>
        <w:tc>
          <w:tcPr>
            <w:tcW w:w="21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</w:tbl>
    <w:p w:rsidR="00426480" w:rsidRDefault="00426480" w:rsidP="00426480">
      <w:pPr>
        <w:jc w:val="both"/>
        <w:rPr>
          <w:shd w:val="clear" w:color="auto" w:fill="FFFF00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681"/>
        <w:gridCol w:w="3424"/>
        <w:gridCol w:w="763"/>
        <w:gridCol w:w="2484"/>
        <w:gridCol w:w="1129"/>
        <w:gridCol w:w="2151"/>
      </w:tblGrid>
      <w:tr w:rsidR="00426480" w:rsidTr="001155FF"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Terminy realizacji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r w:rsidRPr="004C6032">
              <w:t xml:space="preserve"> Jak powstaje chleb?(Poznanie zawodów związanych z kolejnymi etapami powstawania </w:t>
            </w:r>
            <w:r w:rsidRPr="004C6032">
              <w:lastRenderedPageBreak/>
              <w:t>chleba)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4C6032">
              <w:lastRenderedPageBreak/>
              <w:t>III</w:t>
            </w:r>
          </w:p>
          <w:p w:rsidR="005D69B2" w:rsidRPr="005D69B2" w:rsidRDefault="005D69B2" w:rsidP="005D69B2">
            <w:pPr>
              <w:spacing w:line="360" w:lineRule="auto"/>
              <w:rPr>
                <w:b/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lastRenderedPageBreak/>
              <w:t>Cykl wychowawczy-zajęcia dydaktyczne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</w:pPr>
            <w:r w:rsidRPr="005D69B2">
              <w:t>IX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N-l edukacji wczesnoszkolnej</w:t>
            </w:r>
          </w:p>
          <w:p w:rsidR="005D69B2" w:rsidRPr="005D69B2" w:rsidRDefault="005D69B2" w:rsidP="005D69B2">
            <w:r w:rsidRPr="005D69B2">
              <w:lastRenderedPageBreak/>
              <w:t>A.Rutkowska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lastRenderedPageBreak/>
              <w:t>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Co uprawiają rolnicy? (poznanie pracy rolnika)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IX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Co nam daje las? ( poznanie zawodów związanych z pracą w drewnie)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X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4.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Badamy Las (praca leśnika)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</w:pPr>
            <w:r w:rsidRPr="005D69B2"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X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860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5.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Spotkanie z Detektywem Pozytywką (rozmowa n/t pracy detektywa, dozorcy)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  <w:r w:rsidRPr="005D69B2"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X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800"/>
        </w:trPr>
        <w:tc>
          <w:tcPr>
            <w:tcW w:w="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6.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r w:rsidRPr="004C6032">
              <w:t>Polska w obrazach Jana Matejki. – zawód malarza.</w:t>
            </w:r>
          </w:p>
          <w:p w:rsidR="005D69B2" w:rsidRPr="004C6032" w:rsidRDefault="005D69B2" w:rsidP="005D69B2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EC7595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  <w:r w:rsidRPr="00EC7595">
              <w:t>III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</w:pPr>
            <w:r w:rsidRPr="005D69B2">
              <w:t>Zajęcia dydaktyczne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X</w:t>
            </w: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7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Jak powstają wiersze? (wie, na czym polega praca poety, pisarza)</w:t>
            </w:r>
          </w:p>
        </w:tc>
        <w:tc>
          <w:tcPr>
            <w:tcW w:w="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Cykl wychowawczy-zajęcia dydaktyczne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8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r w:rsidRPr="004C6032">
              <w:t>Państwo polskie  ( praca ludzi</w:t>
            </w:r>
            <w:r w:rsidRPr="00EC7595">
              <w:t xml:space="preserve"> </w:t>
            </w:r>
            <w:r w:rsidRPr="004C6032">
              <w:t>rządzących krajem)</w:t>
            </w: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pPr>
              <w:snapToGrid w:val="0"/>
              <w:spacing w:line="360" w:lineRule="auto"/>
            </w:pPr>
          </w:p>
          <w:p w:rsidR="005D69B2" w:rsidRPr="00EC7595" w:rsidRDefault="00EC7595" w:rsidP="005D69B2">
            <w:pPr>
              <w:spacing w:line="360" w:lineRule="auto"/>
            </w:pPr>
            <w:r w:rsidRPr="00EC7595">
              <w:t>III</w:t>
            </w: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Pr="00EC7595" w:rsidRDefault="005D69B2" w:rsidP="005D69B2">
            <w:pPr>
              <w:spacing w:line="360" w:lineRule="auto"/>
            </w:pPr>
          </w:p>
          <w:p w:rsidR="005D69B2" w:rsidRDefault="005D69B2" w:rsidP="005D69B2">
            <w:pPr>
              <w:spacing w:line="360" w:lineRule="auto"/>
            </w:pPr>
          </w:p>
          <w:p w:rsidR="00EC7595" w:rsidRDefault="00EC7595" w:rsidP="005D69B2">
            <w:pPr>
              <w:spacing w:line="360" w:lineRule="auto"/>
            </w:pPr>
          </w:p>
          <w:p w:rsidR="00EC7595" w:rsidRPr="00EC7595" w:rsidRDefault="00EC7595" w:rsidP="005D69B2">
            <w:pPr>
              <w:spacing w:line="360" w:lineRule="auto"/>
            </w:pPr>
            <w:r>
              <w:t>III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r w:rsidRPr="005D69B2">
              <w:t>Cykl wychowawczy-zajęcia dydaktyczne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Pogadanka, dyskusja, praca z książką, burza mózgów, wykład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XI</w:t>
            </w:r>
          </w:p>
          <w:p w:rsidR="005D69B2" w:rsidRPr="005D69B2" w:rsidRDefault="005D69B2" w:rsidP="005D69B2">
            <w:pPr>
              <w:spacing w:line="360" w:lineRule="auto"/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XI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N-l edukacji wczesnoszkolnej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r w:rsidRPr="005D69B2">
              <w:t>A.Rutkowska</w:t>
            </w: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46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9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r w:rsidRPr="004C6032">
              <w:t>Jak Maria Skłodowska – Curie została Noblistą ? (wie, na czym polega praca naukowca, chemika, fizyka 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pPr>
              <w:snapToGrid w:val="0"/>
              <w:spacing w:line="360" w:lineRule="auto"/>
            </w:pPr>
          </w:p>
        </w:tc>
        <w:tc>
          <w:tcPr>
            <w:tcW w:w="24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414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10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Kto rozsławia Polskę w świecie? ( postacie wielkich Polaków)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</w:pPr>
            <w:r w:rsidRPr="005D69B2">
              <w:t>XI</w:t>
            </w:r>
          </w:p>
          <w:p w:rsidR="005D69B2" w:rsidRPr="005D69B2" w:rsidRDefault="005D69B2" w:rsidP="005D69B2">
            <w:pPr>
              <w:spacing w:line="360" w:lineRule="auto"/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XI/XII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413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Życie Eskimosów dawniej i dziś (życie dawnych mieszkańców Grenlandii)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trHeight w:val="413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11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Zimno, cieplej, najcieplej (praca meteorologa, 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  <w:r w:rsidRPr="005D69B2">
              <w:t>Zajęcia dydaktyczne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XI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12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r w:rsidRPr="004C6032">
              <w:t xml:space="preserve">Co zobaczył Mikołaj Kopernik  </w:t>
            </w:r>
          </w:p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(dziedziny nauki, którymi zajmował się Kopernik)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Zajęcia dydaktyczne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13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Chodźmy do kina (praca ekipy filmowej)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Pogadanka, dyskusja, praca z książką, burza mózgów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14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Jak zostać dziennikarzem radiowym? (poznanie zawodu dziennikarza radiowego)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Pogadanka, dyskusja, praca z książką, burza mózgów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15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Jak powstaje film (nazwy zawodów związane z kinematografią)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Pogadanka, dyskusja, praca z książką, burza mózgów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16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Komu jest potrzebny komputer? (praca informatyka, programisty)</w:t>
            </w:r>
          </w:p>
        </w:tc>
        <w:tc>
          <w:tcPr>
            <w:tcW w:w="763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</w:t>
            </w:r>
          </w:p>
        </w:tc>
        <w:tc>
          <w:tcPr>
            <w:tcW w:w="21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17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Niebezpieczne powietrze i ogień (praca straży pożarnej))</w:t>
            </w:r>
          </w:p>
        </w:tc>
        <w:tc>
          <w:tcPr>
            <w:tcW w:w="763" w:type="dxa"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 xml:space="preserve">Pogadanka, prezentacja, burza </w:t>
            </w:r>
            <w:r w:rsidRPr="005D69B2">
              <w:lastRenderedPageBreak/>
              <w:t>mózgów,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lastRenderedPageBreak/>
              <w:t>III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lastRenderedPageBreak/>
              <w:t>18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Jaki sport uprawiam (sławni sportowcy)</w:t>
            </w:r>
          </w:p>
        </w:tc>
        <w:tc>
          <w:tcPr>
            <w:tcW w:w="763" w:type="dxa"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Pogadanka, prezentacja, burza mózgów,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IV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19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>Gdy dorosnę to… (nazwy zawodów)</w:t>
            </w:r>
          </w:p>
        </w:tc>
        <w:tc>
          <w:tcPr>
            <w:tcW w:w="763" w:type="dxa"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Pogadanka, 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III/IV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20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 xml:space="preserve">Szanujemy prawa zwierzą (praca weterynarza) </w:t>
            </w:r>
          </w:p>
        </w:tc>
        <w:tc>
          <w:tcPr>
            <w:tcW w:w="763" w:type="dxa"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Pogadanka, 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III</w:t>
            </w:r>
          </w:p>
        </w:tc>
        <w:tc>
          <w:tcPr>
            <w:tcW w:w="21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4C6032" w:rsidP="005D69B2">
            <w:pPr>
              <w:rPr>
                <w:b/>
              </w:rPr>
            </w:pPr>
            <w:r>
              <w:t>21</w:t>
            </w:r>
            <w:r w:rsidR="005D69B2" w:rsidRPr="005D69B2">
              <w:t>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4C6032" w:rsidRDefault="005D69B2" w:rsidP="005D69B2">
            <w:pPr>
              <w:rPr>
                <w:shd w:val="clear" w:color="auto" w:fill="FFFF00"/>
              </w:rPr>
            </w:pPr>
            <w:r w:rsidRPr="004C6032">
              <w:t xml:space="preserve">Co interesuje ekologa ( zawody związane z badaniem środowiska) 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Pogadanka, prezentacja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IV</w:t>
            </w:r>
          </w:p>
        </w:tc>
        <w:tc>
          <w:tcPr>
            <w:tcW w:w="21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</w:tbl>
    <w:p w:rsidR="005D69B2" w:rsidRDefault="005D69B2" w:rsidP="00426480">
      <w:pPr>
        <w:jc w:val="both"/>
      </w:pPr>
    </w:p>
    <w:p w:rsidR="00426480" w:rsidRDefault="00490E4F" w:rsidP="00426480">
      <w:pPr>
        <w:rPr>
          <w:b/>
        </w:rPr>
      </w:pPr>
      <w:r>
        <w:rPr>
          <w:b/>
        </w:rPr>
        <w:t>3. Rynek edukacyjny i uczenie się przez całe życie.</w:t>
      </w:r>
    </w:p>
    <w:p w:rsidR="00426480" w:rsidRDefault="00426480" w:rsidP="00426480">
      <w:pPr>
        <w:rPr>
          <w:u w:val="single"/>
        </w:rPr>
      </w:pPr>
      <w:r>
        <w:rPr>
          <w:u w:val="single"/>
        </w:rPr>
        <w:t>Uczeń:</w:t>
      </w:r>
    </w:p>
    <w:p w:rsidR="00426480" w:rsidRDefault="00426480" w:rsidP="00426480">
      <w:r>
        <w:t xml:space="preserve">3.1 uzasadnia potrzebę uczenia się i zdobywania nowych umiejętności; </w:t>
      </w:r>
    </w:p>
    <w:p w:rsidR="00426480" w:rsidRDefault="00426480" w:rsidP="00426480">
      <w:r>
        <w:t xml:space="preserve">3.2 wskazuje treści, których lubi się uczyć; </w:t>
      </w:r>
    </w:p>
    <w:p w:rsidR="00426480" w:rsidRDefault="00426480" w:rsidP="00426480">
      <w:r>
        <w:t xml:space="preserve">3.3 wymienia różne źródła wiedzy i podejmuje próby korzystania z nich. </w:t>
      </w:r>
    </w:p>
    <w:p w:rsidR="00426480" w:rsidRDefault="00426480" w:rsidP="00426480"/>
    <w:tbl>
      <w:tblPr>
        <w:tblW w:w="10215" w:type="dxa"/>
        <w:tblInd w:w="-20" w:type="dxa"/>
        <w:tblLayout w:type="fixed"/>
        <w:tblLook w:val="04A0"/>
      </w:tblPr>
      <w:tblGrid>
        <w:gridCol w:w="522"/>
        <w:gridCol w:w="2300"/>
        <w:gridCol w:w="850"/>
        <w:gridCol w:w="2764"/>
        <w:gridCol w:w="1489"/>
        <w:gridCol w:w="141"/>
        <w:gridCol w:w="2149"/>
      </w:tblGrid>
      <w:tr w:rsidR="00426480" w:rsidTr="001155F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426480" w:rsidTr="00490E4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1.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pPr>
              <w:rPr>
                <w:b/>
              </w:rPr>
            </w:pPr>
            <w:r w:rsidRPr="00852AC0">
              <w:rPr>
                <w:rFonts w:ascii="Liberation Serif" w:hAnsi="Liberation Serif"/>
                <w:color w:val="000000"/>
              </w:rPr>
              <w:t>Jakie obowiązki ma dyżurny?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Pr="00852AC0">
              <w:rPr>
                <w:rFonts w:ascii="Liberation Serif" w:hAnsi="Liberation Serif"/>
                <w:color w:val="000000"/>
              </w:rPr>
              <w:t>Czy warto umieć czytać?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16720E" w:rsidRDefault="00426480" w:rsidP="0016720E">
            <w:pPr>
              <w:spacing w:line="360" w:lineRule="auto"/>
              <w:jc w:val="center"/>
            </w:pPr>
            <w:r w:rsidRPr="0016720E">
              <w:t>I</w:t>
            </w:r>
          </w:p>
          <w:p w:rsidR="00426480" w:rsidRPr="0016720E" w:rsidRDefault="00426480" w:rsidP="0016720E">
            <w:pPr>
              <w:spacing w:line="36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B057B7">
            <w:r>
              <w:t xml:space="preserve">zajęcia dydaktyczne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 w:rsidP="00B057B7">
            <w:pPr>
              <w:spacing w:line="360" w:lineRule="auto"/>
            </w:pPr>
            <w:r>
              <w:t xml:space="preserve"> IX 2019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>
            <w:r>
              <w:t xml:space="preserve">N-l edukacji wczesnoszkolnej </w:t>
            </w:r>
          </w:p>
          <w:p w:rsidR="00426480" w:rsidRDefault="00B057B7" w:rsidP="00B057B7">
            <w:r>
              <w:rPr>
                <w:sz w:val="22"/>
                <w:szCs w:val="22"/>
              </w:rPr>
              <w:t>I.Bagan</w:t>
            </w:r>
          </w:p>
        </w:tc>
      </w:tr>
      <w:tr w:rsidR="00426480" w:rsidTr="00490E4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2.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057B7">
            <w:pPr>
              <w:rPr>
                <w:b/>
              </w:rPr>
            </w:pPr>
            <w:r w:rsidRPr="00852AC0">
              <w:rPr>
                <w:rFonts w:ascii="Liberation Serif" w:hAnsi="Liberation Serif"/>
                <w:color w:val="000000"/>
              </w:rPr>
              <w:t>Co się dzieje na ulicy? Kierowcy i piesi. Kierowcy, rowerzyści i piesi.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Pr="0016720E" w:rsidRDefault="00426480" w:rsidP="0016720E">
            <w:pPr>
              <w:suppressAutoHyphens w:val="0"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Cykl wychowawczy-zajęcia dydaktyczne.</w:t>
            </w:r>
          </w:p>
          <w:p w:rsidR="00426480" w:rsidRDefault="00426480" w:rsidP="00B057B7"/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E5A31">
            <w:r>
              <w:t>X 2019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>
            <w:r>
              <w:t>N-l edukacji wczesnoszkolnej</w:t>
            </w:r>
          </w:p>
          <w:p w:rsidR="00426480" w:rsidRDefault="00CE5A31">
            <w:r>
              <w:rPr>
                <w:sz w:val="22"/>
                <w:szCs w:val="22"/>
              </w:rPr>
              <w:t>I.Bagan</w:t>
            </w:r>
          </w:p>
        </w:tc>
      </w:tr>
      <w:tr w:rsidR="00426480" w:rsidTr="00490E4F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r>
              <w:t>3.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E5A31">
            <w:pPr>
              <w:rPr>
                <w:b/>
              </w:rPr>
            </w:pPr>
            <w:r w:rsidRPr="00852AC0">
              <w:rPr>
                <w:rFonts w:ascii="Liberation Serif" w:hAnsi="Liberation Serif"/>
                <w:color w:val="000000"/>
              </w:rPr>
              <w:t xml:space="preserve">Korzystanie ze zdobytej wiedzy w codziennym życiu. Jak radzić sobie w danej sytuacji np. sytuacji zagrożenia? </w:t>
            </w:r>
            <w:r>
              <w:rPr>
                <w:rFonts w:ascii="Liberation Serif" w:hAnsi="Liberation Serif"/>
                <w:color w:val="000000"/>
              </w:rPr>
              <w:t>( policjant, strażak, ratownik medyczny, dorosły)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16720E" w:rsidRDefault="00426480" w:rsidP="0016720E">
            <w:pPr>
              <w:spacing w:line="360" w:lineRule="auto"/>
              <w:jc w:val="center"/>
            </w:pPr>
            <w:r w:rsidRPr="0016720E">
              <w:t>I</w:t>
            </w:r>
          </w:p>
          <w:p w:rsidR="00426480" w:rsidRPr="0016720E" w:rsidRDefault="00426480" w:rsidP="0016720E">
            <w:pPr>
              <w:spacing w:line="360" w:lineRule="auto"/>
              <w:jc w:val="center"/>
            </w:pPr>
          </w:p>
          <w:p w:rsidR="00426480" w:rsidRPr="0016720E" w:rsidRDefault="00426480" w:rsidP="0016720E">
            <w:pPr>
              <w:spacing w:line="360" w:lineRule="auto"/>
              <w:jc w:val="center"/>
            </w:pPr>
          </w:p>
          <w:p w:rsidR="00426480" w:rsidRPr="0016720E" w:rsidRDefault="00426480" w:rsidP="0016720E">
            <w:pPr>
              <w:spacing w:line="360" w:lineRule="auto"/>
              <w:jc w:val="center"/>
            </w:pPr>
          </w:p>
          <w:p w:rsidR="00426480" w:rsidRPr="0016720E" w:rsidRDefault="00426480" w:rsidP="0016720E">
            <w:pPr>
              <w:spacing w:line="360" w:lineRule="auto"/>
              <w:jc w:val="center"/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E5A31">
            <w:r w:rsidRPr="00852AC0">
              <w:rPr>
                <w:rFonts w:ascii="Liberation Serif" w:hAnsi="Liberation Serif"/>
                <w:color w:val="000000"/>
              </w:rPr>
              <w:t xml:space="preserve">Cykl wychowawczy-zajęcia dydaktyczne. codzienne sytuacje z życia. </w:t>
            </w:r>
            <w:r w:rsidRPr="00312BB5">
              <w:rPr>
                <w:rFonts w:ascii="Liberation Serif" w:hAnsi="Liberation Serif"/>
                <w:color w:val="000000"/>
              </w:rPr>
              <w:t>Pogadanka, dyskusja, praca z książką, burza mózgów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426480">
            <w:pPr>
              <w:snapToGrid w:val="0"/>
            </w:pPr>
            <w:r>
              <w:t xml:space="preserve">Proces ciągły. </w:t>
            </w:r>
            <w:r w:rsidR="00CE5A31">
              <w:t>Cały rok</w:t>
            </w:r>
          </w:p>
        </w:tc>
        <w:tc>
          <w:tcPr>
            <w:tcW w:w="2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26480" w:rsidRDefault="00426480">
            <w:r>
              <w:t xml:space="preserve">N-l edukacji wczesnoszkolnej </w:t>
            </w:r>
          </w:p>
          <w:p w:rsidR="00426480" w:rsidRDefault="00CE5A31">
            <w:pPr>
              <w:spacing w:line="360" w:lineRule="auto"/>
            </w:pPr>
            <w:r>
              <w:rPr>
                <w:sz w:val="22"/>
                <w:szCs w:val="22"/>
              </w:rPr>
              <w:t>I.Bagan</w:t>
            </w:r>
          </w:p>
          <w:p w:rsidR="00426480" w:rsidRDefault="00426480">
            <w:pPr>
              <w:spacing w:line="360" w:lineRule="auto"/>
            </w:pPr>
          </w:p>
        </w:tc>
      </w:tr>
      <w:tr w:rsidR="00426480" w:rsidTr="00490E4F">
        <w:trPr>
          <w:trHeight w:val="1425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426480">
            <w:r>
              <w:t>4.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Pr="00852AC0" w:rsidRDefault="00CE5A31" w:rsidP="00CE5A31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Udział w koncertach muzycznych. ( muzyk, maestro, kompozytor, artysta, solista,...)</w:t>
            </w:r>
          </w:p>
          <w:p w:rsidR="00CE5A31" w:rsidRDefault="00CE5A31" w:rsidP="00CE5A31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26480" w:rsidRDefault="00CE5A31" w:rsidP="00CE5A31">
            <w:r>
              <w:t>Cykl wychowawczy i dydaktyczny</w:t>
            </w:r>
            <w:r w:rsidR="00426480">
              <w:t xml:space="preserve">. </w:t>
            </w: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Pr="00852AC0" w:rsidRDefault="00CE5A31" w:rsidP="00CE5A31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Comiesięczne</w:t>
            </w:r>
          </w:p>
          <w:p w:rsidR="00CE5A31" w:rsidRPr="00852AC0" w:rsidRDefault="00CE5A31" w:rsidP="00CE5A31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koncerty.</w:t>
            </w:r>
          </w:p>
          <w:p w:rsidR="00426480" w:rsidRDefault="00426480"/>
        </w:tc>
        <w:tc>
          <w:tcPr>
            <w:tcW w:w="2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480" w:rsidRDefault="00426480">
            <w:pPr>
              <w:suppressAutoHyphens w:val="0"/>
            </w:pPr>
          </w:p>
        </w:tc>
      </w:tr>
      <w:tr w:rsidR="00CE5A31" w:rsidTr="00490E4F">
        <w:trPr>
          <w:trHeight w:val="1635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Default="00CE5A31" w:rsidP="00CE5A31">
            <w:r>
              <w:lastRenderedPageBreak/>
              <w:t>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Pr="0016720E" w:rsidRDefault="00CE5A31" w:rsidP="00CE5A31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16720E">
              <w:rPr>
                <w:color w:val="000000"/>
                <w:lang w:val="pl-PL"/>
              </w:rPr>
              <w:t>Udział w przedstawieniach teatralnych. ( aktor, scenograf, reżyser)</w:t>
            </w:r>
          </w:p>
          <w:p w:rsidR="00CE5A31" w:rsidRPr="0016720E" w:rsidRDefault="00CE5A31" w:rsidP="00CE5A31"/>
          <w:p w:rsidR="00CE5A31" w:rsidRPr="0016720E" w:rsidRDefault="00CE5A31" w:rsidP="00CE5A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E5A31" w:rsidRPr="0016720E" w:rsidRDefault="00CE5A31" w:rsidP="00CE5A31">
            <w:pPr>
              <w:spacing w:line="360" w:lineRule="auto"/>
            </w:pPr>
            <w:r w:rsidRPr="0016720E">
              <w:t>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Default="00CE5A31" w:rsidP="00CE5A31">
            <w:r w:rsidRPr="00852AC0">
              <w:rPr>
                <w:rFonts w:ascii="Liberation Serif" w:hAnsi="Liberation Serif"/>
                <w:color w:val="000000"/>
              </w:rPr>
              <w:t>Wyjazdy na przedstawienia teatralne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E5A31" w:rsidRPr="00852AC0" w:rsidRDefault="00CE5A31" w:rsidP="00CE5A31">
            <w:pPr>
              <w:pStyle w:val="Standard"/>
              <w:jc w:val="center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2 x w roku szkolnym</w:t>
            </w:r>
          </w:p>
          <w:p w:rsidR="00CE5A31" w:rsidRPr="00852AC0" w:rsidRDefault="00CE5A31" w:rsidP="00CE5A31">
            <w:pPr>
              <w:rPr>
                <w:color w:val="000000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A31" w:rsidRDefault="00CE5A31" w:rsidP="00CE5A31">
            <w:r>
              <w:t xml:space="preserve">N-l edukacji wczesnoszkolnej </w:t>
            </w:r>
          </w:p>
          <w:p w:rsidR="00CE5A31" w:rsidRDefault="00CE5A31" w:rsidP="00CE5A31">
            <w:pPr>
              <w:spacing w:line="360" w:lineRule="auto"/>
            </w:pPr>
            <w:r>
              <w:rPr>
                <w:sz w:val="22"/>
                <w:szCs w:val="22"/>
              </w:rPr>
              <w:t>I.Bagan</w:t>
            </w:r>
          </w:p>
          <w:p w:rsidR="00CE5A31" w:rsidRDefault="00CE5A31" w:rsidP="00CE5A31">
            <w:pPr>
              <w:spacing w:line="360" w:lineRule="auto"/>
            </w:pPr>
          </w:p>
        </w:tc>
      </w:tr>
      <w:tr w:rsidR="00CE5A31" w:rsidTr="00490E4F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A31" w:rsidRDefault="00CE5A31" w:rsidP="00CE5A31">
            <w:r>
              <w:t>6.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A31" w:rsidRPr="0016720E" w:rsidRDefault="00CE5A31" w:rsidP="00CE5A31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16720E">
              <w:rPr>
                <w:color w:val="000000"/>
                <w:lang w:val="pl-PL"/>
              </w:rPr>
              <w:t>Po co nam Internet? Co wiemy o komputerach?</w:t>
            </w:r>
          </w:p>
          <w:p w:rsidR="00CE5A31" w:rsidRPr="0016720E" w:rsidRDefault="00CE5A31" w:rsidP="00CE5A31">
            <w:pPr>
              <w:pStyle w:val="Standard"/>
              <w:rPr>
                <w:rFonts w:hint="eastAsia"/>
                <w:color w:val="000000"/>
              </w:rPr>
            </w:pPr>
            <w:r w:rsidRPr="0016720E">
              <w:rPr>
                <w:color w:val="000000"/>
              </w:rPr>
              <w:t>(informatyk)</w:t>
            </w:r>
          </w:p>
          <w:p w:rsidR="00CE5A31" w:rsidRPr="0016720E" w:rsidRDefault="00CE5A31" w:rsidP="00CE5A31"/>
          <w:p w:rsidR="00CE5A31" w:rsidRPr="0016720E" w:rsidRDefault="00CE5A31" w:rsidP="00CE5A31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5A31" w:rsidRPr="0016720E" w:rsidRDefault="00CE5A31" w:rsidP="00CE5A31">
            <w:pPr>
              <w:spacing w:line="360" w:lineRule="auto"/>
            </w:pPr>
            <w:r w:rsidRPr="0016720E">
              <w:t>I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A31" w:rsidRPr="00852AC0" w:rsidRDefault="00CE5A31" w:rsidP="00CE5A31">
            <w:pPr>
              <w:pStyle w:val="Standard"/>
              <w:rPr>
                <w:rFonts w:hint="eastAsia"/>
                <w:color w:val="000000"/>
                <w:lang w:val="pl-PL"/>
              </w:rPr>
            </w:pPr>
            <w:r w:rsidRPr="00852AC0">
              <w:rPr>
                <w:color w:val="000000"/>
                <w:lang w:val="pl-PL"/>
              </w:rPr>
              <w:t>Zajęcia informatyczne</w:t>
            </w:r>
          </w:p>
          <w:p w:rsidR="00CE5A31" w:rsidRPr="00852AC0" w:rsidRDefault="00CE5A31" w:rsidP="00CE5A31">
            <w:pPr>
              <w:rPr>
                <w:rFonts w:ascii="Liberation Serif" w:hAnsi="Liberation Serif"/>
                <w:color w:val="000000"/>
              </w:rPr>
            </w:pPr>
            <w:r w:rsidRPr="00852AC0">
              <w:rPr>
                <w:rFonts w:ascii="Liberation Serif" w:hAnsi="Liberation Serif"/>
                <w:color w:val="000000"/>
              </w:rPr>
              <w:t>w pracowni komputerowej.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E5A31" w:rsidRPr="00852AC0" w:rsidRDefault="00CE5A31" w:rsidP="00CE5A31">
            <w:pPr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x tyg.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5A31" w:rsidRDefault="00CE5A31" w:rsidP="00CE5A31">
            <w:r>
              <w:t xml:space="preserve">N-l edukacji wczesnoszkolnej </w:t>
            </w:r>
          </w:p>
          <w:p w:rsidR="00CE5A31" w:rsidRDefault="00CE5A31" w:rsidP="00CE5A31">
            <w:pPr>
              <w:spacing w:line="360" w:lineRule="auto"/>
            </w:pPr>
            <w:r>
              <w:rPr>
                <w:sz w:val="22"/>
                <w:szCs w:val="22"/>
              </w:rPr>
              <w:t>I.Bagan</w:t>
            </w:r>
          </w:p>
          <w:p w:rsidR="00CE5A31" w:rsidRDefault="00CE5A31" w:rsidP="00CE5A31">
            <w:pPr>
              <w:spacing w:line="360" w:lineRule="auto"/>
            </w:pPr>
          </w:p>
        </w:tc>
      </w:tr>
      <w:tr w:rsidR="00490E4F" w:rsidTr="00490E4F">
        <w:trPr>
          <w:trHeight w:val="558"/>
        </w:trPr>
        <w:tc>
          <w:tcPr>
            <w:tcW w:w="5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0E4F" w:rsidRPr="00490E4F" w:rsidRDefault="00490E4F" w:rsidP="0016720E">
            <w:pPr>
              <w:rPr>
                <w:b/>
              </w:rPr>
            </w:pPr>
            <w:r w:rsidRPr="00490E4F">
              <w:rPr>
                <w:b/>
              </w:rPr>
              <w:t>l.p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0E4F" w:rsidRPr="00490E4F" w:rsidRDefault="00490E4F" w:rsidP="00490E4F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90E4F">
              <w:rPr>
                <w:rFonts w:ascii="Times New Roman" w:hAnsi="Times New Roman" w:cs="Times New Roman"/>
                <w:b/>
                <w:color w:val="000000"/>
                <w:lang w:val="pl-PL"/>
              </w:rPr>
              <w:t>Tematyka działania z uwzględnieniem oddziałów, których dotyczy działanie.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E4F" w:rsidRPr="00490E4F" w:rsidRDefault="00490E4F" w:rsidP="00490E4F">
            <w:pPr>
              <w:spacing w:line="360" w:lineRule="auto"/>
              <w:rPr>
                <w:b/>
              </w:rPr>
            </w:pPr>
            <w:r w:rsidRPr="00490E4F">
              <w:rPr>
                <w:b/>
              </w:rPr>
              <w:t>Klasa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0E4F" w:rsidRPr="00490E4F" w:rsidRDefault="00490E4F" w:rsidP="00490E4F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pl-PL"/>
              </w:rPr>
            </w:pPr>
            <w:r w:rsidRPr="00490E4F">
              <w:rPr>
                <w:rFonts w:ascii="Times New Roman" w:hAnsi="Times New Roman" w:cs="Times New Roman"/>
                <w:b/>
                <w:color w:val="000000"/>
                <w:lang w:val="pl-PL"/>
              </w:rPr>
              <w:t>Metody, formy z uwzględnieniem udziału rodziców w tych działaniach.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0E4F" w:rsidRPr="00490E4F" w:rsidRDefault="00490E4F" w:rsidP="0016720E">
            <w:pPr>
              <w:rPr>
                <w:b/>
                <w:color w:val="000000"/>
              </w:rPr>
            </w:pPr>
            <w:r w:rsidRPr="00490E4F">
              <w:rPr>
                <w:b/>
                <w:color w:val="000000"/>
              </w:rPr>
              <w:t>Terminy realizacji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E4F" w:rsidRPr="00490E4F" w:rsidRDefault="00490E4F" w:rsidP="0016720E">
            <w:pPr>
              <w:rPr>
                <w:b/>
              </w:rPr>
            </w:pPr>
            <w:r w:rsidRPr="00490E4F">
              <w:rPr>
                <w:b/>
              </w:rPr>
              <w:t>Odpowiedzialni</w:t>
            </w:r>
          </w:p>
        </w:tc>
      </w:tr>
    </w:tbl>
    <w:p w:rsidR="00426480" w:rsidRDefault="00426480" w:rsidP="00426480"/>
    <w:tbl>
      <w:tblPr>
        <w:tblW w:w="10220" w:type="dxa"/>
        <w:tblInd w:w="-34" w:type="dxa"/>
        <w:tblLayout w:type="fixed"/>
        <w:tblLook w:val="04A0"/>
      </w:tblPr>
      <w:tblGrid>
        <w:gridCol w:w="19"/>
        <w:gridCol w:w="407"/>
        <w:gridCol w:w="114"/>
        <w:gridCol w:w="28"/>
        <w:gridCol w:w="2232"/>
        <w:gridCol w:w="381"/>
        <w:gridCol w:w="512"/>
        <w:gridCol w:w="260"/>
        <w:gridCol w:w="2001"/>
        <w:gridCol w:w="25"/>
        <w:gridCol w:w="1448"/>
        <w:gridCol w:w="86"/>
        <w:gridCol w:w="2425"/>
        <w:gridCol w:w="269"/>
        <w:gridCol w:w="13"/>
      </w:tblGrid>
      <w:tr w:rsidR="00426480" w:rsidTr="00490E4F">
        <w:trPr>
          <w:gridAfter w:val="2"/>
          <w:wAfter w:w="282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/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/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/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/>
        </w:tc>
        <w:tc>
          <w:tcPr>
            <w:tcW w:w="2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/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1</w:t>
            </w:r>
            <w:r w:rsidR="00426480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16720E" w:rsidRDefault="00BE087F">
            <w:r w:rsidRPr="0016720E">
              <w:t>Gdzie szukać informacji? Różne środki przekazu. Prezentacja portali internetowych.</w:t>
            </w:r>
          </w:p>
        </w:tc>
        <w:tc>
          <w:tcPr>
            <w:tcW w:w="8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Pr="0016720E" w:rsidRDefault="00426480">
            <w:pPr>
              <w:spacing w:line="360" w:lineRule="auto"/>
            </w:pPr>
            <w:r w:rsidRPr="0016720E">
              <w:t>II</w:t>
            </w: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  <w:bookmarkStart w:id="0" w:name="_GoBack"/>
            <w:bookmarkEnd w:id="0"/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  <w:p w:rsidR="00CD3D71" w:rsidRPr="0016720E" w:rsidRDefault="00CD3D71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  <w:r w:rsidRPr="0016720E">
              <w:t>II</w:t>
            </w:r>
          </w:p>
          <w:p w:rsidR="00426480" w:rsidRPr="0016720E" w:rsidRDefault="00426480">
            <w:pPr>
              <w:spacing w:line="360" w:lineRule="auto"/>
            </w:pPr>
          </w:p>
          <w:p w:rsidR="00426480" w:rsidRPr="0016720E" w:rsidRDefault="00426480">
            <w:pPr>
              <w:spacing w:line="360" w:lineRule="auto"/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r>
              <w:t>Cykl wychowawczy-zajęcia dydaktyczne .Prezentacja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pPr>
              <w:spacing w:line="360" w:lineRule="auto"/>
            </w:pPr>
            <w:r>
              <w:t>II- 2020r.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26480" w:rsidRDefault="00426480">
            <w:r>
              <w:t xml:space="preserve">N-l edukacji wczesnoszkolnej </w:t>
            </w:r>
          </w:p>
          <w:p w:rsidR="00426480" w:rsidRDefault="00BE087F">
            <w:r>
              <w:t>E.Turzyńska</w:t>
            </w:r>
          </w:p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r>
              <w:t>2</w:t>
            </w:r>
            <w:r w:rsidR="00426480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087F" w:rsidRPr="0016720E" w:rsidRDefault="00BE087F" w:rsidP="00BE087F">
            <w:r w:rsidRPr="0016720E">
              <w:t>Nasza aktywność czytelnicza. Uzasadnia potrzebę uczenia się.</w:t>
            </w:r>
          </w:p>
          <w:p w:rsidR="00426480" w:rsidRPr="0016720E" w:rsidRDefault="00426480"/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Pr="0016720E" w:rsidRDefault="00426480">
            <w:pPr>
              <w:suppressAutoHyphens w:val="0"/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r>
              <w:t>Cykl wychowawczy. Zajęcia w bibliotece publicznej.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r>
              <w:t>Proces ciągły.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BE087F" w:rsidRDefault="00426480" w:rsidP="00BE087F">
            <w:r>
              <w:t xml:space="preserve">N-l edukacji wczesnoszkolnej </w:t>
            </w:r>
            <w:r w:rsidR="00BE087F">
              <w:t>E. Turzyńska</w:t>
            </w:r>
          </w:p>
          <w:p w:rsidR="00426480" w:rsidRDefault="00426480"/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3</w:t>
            </w:r>
            <w:r w:rsidR="00426480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087F" w:rsidRPr="00EC7595" w:rsidRDefault="00BE087F" w:rsidP="00BE087F">
            <w:r w:rsidRPr="00EC7595">
              <w:t>Zagadki nie tylko o mediach. Wprowadzenie dzieci w kulturę medialną.</w:t>
            </w:r>
          </w:p>
          <w:p w:rsidR="00426480" w:rsidRPr="00EC7595" w:rsidRDefault="00426480"/>
          <w:p w:rsidR="00CD3D71" w:rsidRPr="00EC7595" w:rsidRDefault="00CD3D71"/>
          <w:p w:rsidR="00CD3D71" w:rsidRPr="00EC7595" w:rsidRDefault="00CD3D71"/>
          <w:p w:rsidR="00426480" w:rsidRPr="00EC7595" w:rsidRDefault="00426480"/>
          <w:p w:rsidR="00426480" w:rsidRPr="00EC7595" w:rsidRDefault="00426480"/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E087F" w:rsidRDefault="00BE087F" w:rsidP="00BE087F">
            <w:r>
              <w:t>Cykl wychowawczy-zajęcia dydaktyczne.</w:t>
            </w:r>
          </w:p>
          <w:p w:rsidR="00426480" w:rsidRDefault="00BE087F" w:rsidP="00BE087F">
            <w:r>
              <w:t>Pogadanka, dyskusja, praca z książką, burza mózgów. Zagadki.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pPr>
              <w:spacing w:line="360" w:lineRule="auto"/>
            </w:pPr>
            <w:r>
              <w:t>IV -2020r.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480" w:rsidRDefault="00426480">
            <w:pPr>
              <w:snapToGrid w:val="0"/>
            </w:pPr>
          </w:p>
          <w:p w:rsidR="00426480" w:rsidRDefault="00426480">
            <w:r>
              <w:t xml:space="preserve">N-l edukacji wczesnoszkolnej </w:t>
            </w:r>
          </w:p>
          <w:p w:rsidR="00426480" w:rsidRDefault="00BE087F">
            <w:pPr>
              <w:spacing w:line="360" w:lineRule="auto"/>
            </w:pPr>
            <w:r>
              <w:t>E. Turzyńska</w:t>
            </w:r>
          </w:p>
          <w:p w:rsidR="00426480" w:rsidRDefault="00426480">
            <w:pPr>
              <w:spacing w:line="360" w:lineRule="auto"/>
            </w:pPr>
          </w:p>
          <w:p w:rsidR="00426480" w:rsidRDefault="00426480">
            <w:pPr>
              <w:spacing w:line="360" w:lineRule="auto"/>
            </w:pPr>
          </w:p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CD3D71">
            <w:r>
              <w:t>4</w:t>
            </w:r>
            <w:r w:rsidR="00426480">
              <w:t>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E087F" w:rsidRPr="00EC7595" w:rsidRDefault="00BE087F" w:rsidP="00BE087F">
            <w:r w:rsidRPr="00EC7595">
              <w:t xml:space="preserve">Korzystanie ze </w:t>
            </w:r>
          </w:p>
          <w:p w:rsidR="00426480" w:rsidRPr="00EC7595" w:rsidRDefault="00BE087F" w:rsidP="00BE087F">
            <w:r w:rsidRPr="00EC7595">
              <w:t>zdobytej wiedzy w codziennym życiu. Jak radzić sobie w danej sytuacji np. sytuacji zagrożenia?</w:t>
            </w: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Cykl wychowawczy-zajęcia dydaktyczne. codzienne sytuacje z życia. Pogadanka, dyskusja, praca z książką, burza mózgów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26480" w:rsidRDefault="00426480">
            <w:r>
              <w:t>Proces ciągły. Cały rok</w:t>
            </w:r>
          </w:p>
        </w:tc>
        <w:tc>
          <w:tcPr>
            <w:tcW w:w="278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087F" w:rsidRDefault="00BE087F">
            <w:r>
              <w:t xml:space="preserve">N-l edukacji wczesnoszkolnej </w:t>
            </w:r>
          </w:p>
          <w:p w:rsidR="00BE087F" w:rsidRDefault="00BE087F">
            <w:pPr>
              <w:spacing w:line="360" w:lineRule="auto"/>
            </w:pPr>
            <w:r>
              <w:t>E. Turzyńska</w:t>
            </w:r>
          </w:p>
          <w:p w:rsidR="00426480" w:rsidRDefault="00426480" w:rsidP="00BE087F">
            <w:pPr>
              <w:spacing w:line="360" w:lineRule="auto"/>
            </w:pPr>
          </w:p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CD3D71">
            <w:pPr>
              <w:rPr>
                <w:b/>
              </w:rPr>
            </w:pPr>
            <w:r>
              <w:t>5</w:t>
            </w:r>
            <w:r w:rsidR="00426480">
              <w:t xml:space="preserve">.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Pr="00EC7595" w:rsidRDefault="00BE087F">
            <w:r w:rsidRPr="00EC7595">
              <w:t>Właściwie korzystamy z nowoczesnych technologii. Różne źródła informacji.</w:t>
            </w: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FF" w:rsidRDefault="00BE087F">
            <w:pPr>
              <w:snapToGrid w:val="0"/>
            </w:pPr>
            <w:r>
              <w:t>Warsztaty w bibliotece szkolnej.</w:t>
            </w:r>
          </w:p>
          <w:p w:rsidR="00426480" w:rsidRDefault="00426480" w:rsidP="001155FF"/>
          <w:p w:rsidR="001155FF" w:rsidRDefault="001155FF" w:rsidP="001155FF"/>
          <w:p w:rsidR="001155FF" w:rsidRDefault="001155FF" w:rsidP="001155FF"/>
          <w:p w:rsidR="001155FF" w:rsidRPr="001155FF" w:rsidRDefault="001155FF" w:rsidP="001155FF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26480" w:rsidRDefault="00BE087F">
            <w:r>
              <w:t>V- 2020r.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480" w:rsidRDefault="00426480">
            <w:r>
              <w:t xml:space="preserve">N-l edukacji wczesnoszkolnej </w:t>
            </w:r>
          </w:p>
          <w:p w:rsidR="00426480" w:rsidRDefault="00BE087F">
            <w:pPr>
              <w:spacing w:line="360" w:lineRule="auto"/>
            </w:pPr>
            <w:r>
              <w:t>E.Turzyńska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FF" w:rsidRDefault="001155FF"/>
          <w:p w:rsidR="00426480" w:rsidRDefault="00CD3D71">
            <w:pPr>
              <w:rPr>
                <w:b/>
              </w:rPr>
            </w:pPr>
            <w:r>
              <w:t>6.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FF" w:rsidRDefault="001155FF"/>
          <w:p w:rsidR="005D69B2" w:rsidRPr="00EC7595" w:rsidRDefault="00BE087F">
            <w:r w:rsidRPr="00EC7595">
              <w:t>Wiem, gdzie szukać informacji. Edukacja czytelnicza i medialna w praktyce.</w:t>
            </w:r>
          </w:p>
        </w:tc>
        <w:tc>
          <w:tcPr>
            <w:tcW w:w="8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>
            <w:pPr>
              <w:suppressAutoHyphens w:val="0"/>
              <w:rPr>
                <w:b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FF" w:rsidRDefault="001155FF">
            <w:pPr>
              <w:snapToGrid w:val="0"/>
            </w:pPr>
          </w:p>
          <w:p w:rsidR="00426480" w:rsidRDefault="00BE087F">
            <w:pPr>
              <w:snapToGrid w:val="0"/>
            </w:pPr>
            <w:r>
              <w:t>Działania praktyczne. Internet.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155FF" w:rsidRDefault="001155FF"/>
          <w:p w:rsidR="00426480" w:rsidRDefault="00BE087F">
            <w:r>
              <w:t>V- 2020r.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155FF" w:rsidRDefault="001155FF"/>
          <w:p w:rsidR="00426480" w:rsidRDefault="00426480">
            <w:r>
              <w:t xml:space="preserve">N-l edukacji wczesnoszkolnej </w:t>
            </w:r>
          </w:p>
          <w:p w:rsidR="00426480" w:rsidRDefault="00BE087F">
            <w:pPr>
              <w:spacing w:line="360" w:lineRule="auto"/>
            </w:pPr>
            <w:r>
              <w:t>E.Turzyńska</w:t>
            </w:r>
          </w:p>
          <w:p w:rsidR="00426480" w:rsidRDefault="00426480">
            <w:pPr>
              <w:snapToGrid w:val="0"/>
              <w:spacing w:line="360" w:lineRule="auto"/>
            </w:pPr>
          </w:p>
        </w:tc>
      </w:tr>
      <w:tr w:rsidR="00426480" w:rsidTr="00490E4F">
        <w:trPr>
          <w:gridAfter w:val="1"/>
          <w:wAfter w:w="13" w:type="dxa"/>
        </w:trPr>
        <w:tc>
          <w:tcPr>
            <w:tcW w:w="5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l.p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Tematyka działania z uwzględnieniem oddziałów, których dotyczy działanie.</w:t>
            </w:r>
          </w:p>
        </w:tc>
        <w:tc>
          <w:tcPr>
            <w:tcW w:w="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Klasa</w:t>
            </w:r>
          </w:p>
        </w:tc>
        <w:tc>
          <w:tcPr>
            <w:tcW w:w="2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t>Metody, formy z uwzględnieniem udziału rodziców w tych działaniach.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>
            <w:r>
              <w:rPr>
                <w:sz w:val="22"/>
                <w:szCs w:val="22"/>
              </w:rPr>
              <w:t>Terminy realizacji</w:t>
            </w:r>
          </w:p>
        </w:tc>
        <w:tc>
          <w:tcPr>
            <w:tcW w:w="2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>
            <w:r>
              <w:t>Odpowiedzialni</w:t>
            </w: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1.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r w:rsidRPr="00EC7595">
              <w:t>Kiedy słowa mogą ranić?</w:t>
            </w:r>
          </w:p>
          <w:p w:rsidR="005D69B2" w:rsidRPr="00EC7595" w:rsidRDefault="005D69B2" w:rsidP="005D69B2">
            <w:r w:rsidRPr="00EC7595">
              <w:t>Sposoby radzenia sobie ze emocjami i trudnymi sytuacjami.</w:t>
            </w:r>
          </w:p>
          <w:p w:rsidR="005D69B2" w:rsidRPr="00EC7595" w:rsidRDefault="005D69B2" w:rsidP="005D69B2"/>
        </w:tc>
        <w:tc>
          <w:tcPr>
            <w:tcW w:w="7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  <w:r w:rsidRPr="005D69B2">
              <w:rPr>
                <w:b/>
              </w:rPr>
              <w:t>III</w:t>
            </w: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b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 xml:space="preserve"> X</w:t>
            </w:r>
          </w:p>
          <w:p w:rsidR="005D69B2" w:rsidRPr="005D69B2" w:rsidRDefault="005D69B2" w:rsidP="005D69B2">
            <w:r w:rsidRPr="005D69B2">
              <w:t>Proces ciągły. Według potrzeb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N-l edukacji wczesnoszkolnej</w:t>
            </w:r>
          </w:p>
          <w:p w:rsidR="005D69B2" w:rsidRPr="005D69B2" w:rsidRDefault="005D69B2" w:rsidP="005D69B2">
            <w:pPr>
              <w:rPr>
                <w:b/>
                <w:shd w:val="clear" w:color="auto" w:fill="FFFF00"/>
              </w:rPr>
            </w:pPr>
            <w:r>
              <w:t>A.Rutkowska</w:t>
            </w:r>
          </w:p>
          <w:p w:rsidR="005D69B2" w:rsidRPr="005D69B2" w:rsidRDefault="005D69B2" w:rsidP="005D69B2">
            <w:pPr>
              <w:rPr>
                <w:b/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2.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pPr>
              <w:rPr>
                <w:shd w:val="clear" w:color="auto" w:fill="FFFF00"/>
              </w:rPr>
            </w:pPr>
            <w:r w:rsidRPr="00EC7595">
              <w:t>Udział w tematycznych konkursach, rozwijających zainteresowania dziecka.</w:t>
            </w:r>
          </w:p>
        </w:tc>
        <w:tc>
          <w:tcPr>
            <w:tcW w:w="7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Pomoc rodziców w przygotowaniach dziecka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Proces ciągły. Według potrzeb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  <w:p w:rsidR="005D69B2" w:rsidRDefault="005D69B2" w:rsidP="005D69B2">
            <w:r w:rsidRPr="005D69B2">
              <w:t>N-l eduk</w:t>
            </w:r>
            <w:r>
              <w:t>acji wczesnoszkolnej</w:t>
            </w:r>
          </w:p>
          <w:p w:rsidR="005D69B2" w:rsidRPr="005D69B2" w:rsidRDefault="005D69B2" w:rsidP="005D69B2">
            <w:r>
              <w:t>A.Rutkowska</w:t>
            </w:r>
          </w:p>
          <w:p w:rsidR="005D69B2" w:rsidRPr="005D69B2" w:rsidRDefault="005D69B2" w:rsidP="005D69B2">
            <w:r w:rsidRPr="005D69B2">
              <w:t>rodzice</w:t>
            </w: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t>3.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pPr>
              <w:rPr>
                <w:shd w:val="clear" w:color="auto" w:fill="FFFF00"/>
              </w:rPr>
            </w:pPr>
            <w:r w:rsidRPr="00EC7595">
              <w:t>Jak organizować sobie pracę? – gospodarowanie czasem.</w:t>
            </w:r>
          </w:p>
        </w:tc>
        <w:tc>
          <w:tcPr>
            <w:tcW w:w="7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Pogadanka, dyskusja, burza mózgów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 w:rsidRPr="005D69B2">
              <w:t>IX</w:t>
            </w:r>
          </w:p>
        </w:tc>
        <w:tc>
          <w:tcPr>
            <w:tcW w:w="27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 xml:space="preserve">N-l edukacji wczesnoszkolnej 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>
              <w:t>A.Rutkowska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4.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r w:rsidRPr="00EC7595">
              <w:t>Korzystanie ze zdobytej wiedzy w codziennym życiu. Jak radzić sobie w danej sytuacji np. sytuacji zagrożenia?</w:t>
            </w:r>
          </w:p>
        </w:tc>
        <w:tc>
          <w:tcPr>
            <w:tcW w:w="7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 codzienne sytuacje z życia. Pogadanka, dyskusja, praca z książką, burza mózgów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Proces ciągły. Cały rok</w:t>
            </w:r>
          </w:p>
        </w:tc>
        <w:tc>
          <w:tcPr>
            <w:tcW w:w="2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5.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EC7595" w:rsidRDefault="005D69B2" w:rsidP="005D69B2">
            <w:r w:rsidRPr="00EC7595">
              <w:t>Tajemnice pamięci (strategie zapamiętywania stosowane przez dzieci w codziennych sytuacjach)</w:t>
            </w:r>
          </w:p>
          <w:p w:rsidR="005D69B2" w:rsidRPr="00EC7595" w:rsidRDefault="005D69B2" w:rsidP="005D69B2"/>
        </w:tc>
        <w:tc>
          <w:tcPr>
            <w:tcW w:w="7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Cykl wychowawczy-zajęcia dydaktyczne.</w:t>
            </w:r>
          </w:p>
          <w:p w:rsidR="005D69B2" w:rsidRPr="005D69B2" w:rsidRDefault="005D69B2" w:rsidP="005D69B2">
            <w:r w:rsidRPr="005D69B2">
              <w:t>Pomoc rodziców w przygotowaniach dziecka. Praca z książką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X</w:t>
            </w:r>
          </w:p>
        </w:tc>
        <w:tc>
          <w:tcPr>
            <w:tcW w:w="27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  <w:tr w:rsidR="005D69B2" w:rsidRPr="005D69B2" w:rsidTr="001155FF">
        <w:tblPrEx>
          <w:tblLook w:val="0000"/>
        </w:tblPrEx>
        <w:trPr>
          <w:gridBefore w:val="1"/>
          <w:wBefore w:w="19" w:type="dxa"/>
        </w:trPr>
        <w:tc>
          <w:tcPr>
            <w:tcW w:w="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</w:rPr>
            </w:pPr>
            <w:r w:rsidRPr="005D69B2">
              <w:lastRenderedPageBreak/>
              <w:t xml:space="preserve">6. </w:t>
            </w:r>
          </w:p>
        </w:tc>
        <w:tc>
          <w:tcPr>
            <w:tcW w:w="26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b/>
                <w:shd w:val="clear" w:color="auto" w:fill="FFFF00"/>
              </w:rPr>
            </w:pPr>
            <w:r w:rsidRPr="00EC7595">
              <w:t>Co nas czeka w czwartej klasie? (sposoby radzenia</w:t>
            </w:r>
            <w:r w:rsidRPr="005D69B2">
              <w:t xml:space="preserve"> sobie w nowych, nieznanych sytuacjach)</w:t>
            </w:r>
          </w:p>
        </w:tc>
        <w:tc>
          <w:tcPr>
            <w:tcW w:w="772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snapToGrid w:val="0"/>
              <w:spacing w:line="360" w:lineRule="auto"/>
              <w:rPr>
                <w:b/>
                <w:shd w:val="clear" w:color="auto" w:fill="FFFF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r w:rsidRPr="005D69B2">
              <w:t>zajęcia dydaktyczne.</w:t>
            </w:r>
          </w:p>
          <w:p w:rsidR="005D69B2" w:rsidRPr="005D69B2" w:rsidRDefault="005D69B2" w:rsidP="005D69B2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>VI</w:t>
            </w:r>
          </w:p>
        </w:tc>
        <w:tc>
          <w:tcPr>
            <w:tcW w:w="2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9B2" w:rsidRPr="005D69B2" w:rsidRDefault="005D69B2" w:rsidP="005D69B2">
            <w:pPr>
              <w:rPr>
                <w:shd w:val="clear" w:color="auto" w:fill="FFFF00"/>
              </w:rPr>
            </w:pPr>
            <w:r w:rsidRPr="005D69B2">
              <w:t xml:space="preserve">N-l edukacji wczesnoszkolnej </w:t>
            </w:r>
          </w:p>
          <w:p w:rsidR="005D69B2" w:rsidRPr="005D69B2" w:rsidRDefault="005D69B2" w:rsidP="005D69B2">
            <w:pPr>
              <w:spacing w:line="360" w:lineRule="auto"/>
              <w:rPr>
                <w:shd w:val="clear" w:color="auto" w:fill="FFFF00"/>
              </w:rPr>
            </w:pPr>
            <w:r>
              <w:t>A.Rutkowska</w:t>
            </w:r>
          </w:p>
          <w:p w:rsidR="005D69B2" w:rsidRPr="005D69B2" w:rsidRDefault="005D69B2" w:rsidP="005D69B2">
            <w:pPr>
              <w:snapToGrid w:val="0"/>
              <w:spacing w:line="360" w:lineRule="auto"/>
              <w:rPr>
                <w:shd w:val="clear" w:color="auto" w:fill="FFFF00"/>
              </w:rPr>
            </w:pPr>
          </w:p>
        </w:tc>
      </w:tr>
    </w:tbl>
    <w:p w:rsidR="00490E4F" w:rsidRDefault="00490E4F" w:rsidP="00BE087F">
      <w:pPr>
        <w:pStyle w:val="Akapitzlist1"/>
        <w:ind w:left="2410" w:hanging="2410"/>
        <w:rPr>
          <w:u w:val="single"/>
        </w:rPr>
      </w:pPr>
    </w:p>
    <w:p w:rsidR="00490E4F" w:rsidRDefault="00490E4F" w:rsidP="00490E4F">
      <w:pPr>
        <w:pStyle w:val="Akapitzlist1"/>
        <w:ind w:left="360"/>
        <w:rPr>
          <w:b/>
        </w:rPr>
      </w:pPr>
      <w:r>
        <w:rPr>
          <w:b/>
        </w:rPr>
        <w:t>4.</w:t>
      </w:r>
      <w:r w:rsidRPr="00490E4F">
        <w:rPr>
          <w:b/>
        </w:rPr>
        <w:t>Planowanie własnego rozwoju i podejmowanie decyzji edukacyjno-zawodowej</w:t>
      </w:r>
    </w:p>
    <w:p w:rsidR="00490E4F" w:rsidRPr="00490E4F" w:rsidRDefault="00490E4F" w:rsidP="001155FF">
      <w:pPr>
        <w:pStyle w:val="Akapitzlist1"/>
        <w:ind w:left="0"/>
        <w:rPr>
          <w:b/>
        </w:rPr>
      </w:pPr>
    </w:p>
    <w:p w:rsidR="00BE087F" w:rsidRDefault="00BE087F" w:rsidP="00BE087F">
      <w:pPr>
        <w:pStyle w:val="Akapitzlist1"/>
        <w:ind w:left="2410" w:hanging="2410"/>
      </w:pPr>
      <w:r>
        <w:rPr>
          <w:u w:val="single"/>
        </w:rPr>
        <w:t xml:space="preserve">Dziecko: </w:t>
      </w:r>
    </w:p>
    <w:p w:rsidR="00BE087F" w:rsidRDefault="00BE087F" w:rsidP="00BE087F">
      <w:pPr>
        <w:pStyle w:val="Akapitzlist1"/>
        <w:spacing w:line="100" w:lineRule="atLeast"/>
        <w:ind w:left="0"/>
      </w:pPr>
      <w:r>
        <w:t>4.1 opowiada, kim chciałoby zostać;</w:t>
      </w:r>
    </w:p>
    <w:p w:rsidR="00BE087F" w:rsidRDefault="00BE087F" w:rsidP="00490E4F">
      <w:pPr>
        <w:pStyle w:val="Akapitzlist1"/>
        <w:spacing w:line="100" w:lineRule="atLeast"/>
        <w:ind w:left="0"/>
      </w:pPr>
      <w:r>
        <w:t>4.2 na miarę swoich możliwości planuje własne działania lub działania grupy rówieśniczej przez wskazanie pojedynczych czynności i zadań niezbędnych</w:t>
      </w:r>
      <w:r w:rsidR="00490E4F">
        <w:t xml:space="preserve"> </w:t>
      </w:r>
      <w:r>
        <w:t>do realizacji celu;</w:t>
      </w:r>
    </w:p>
    <w:p w:rsidR="00BE087F" w:rsidRDefault="00BE087F" w:rsidP="00BE087F">
      <w:pPr>
        <w:pStyle w:val="Akapitzlist1"/>
        <w:spacing w:line="100" w:lineRule="atLeast"/>
        <w:ind w:left="0"/>
      </w:pPr>
      <w:r>
        <w:t>4.3 podejmuje próby decydowania w ważnych dla niego sprawach, indywidualnie i w ramach działań grupy rówieśniczej.</w:t>
      </w:r>
    </w:p>
    <w:p w:rsidR="00BE087F" w:rsidRDefault="00BE087F" w:rsidP="00BE087F">
      <w:pPr>
        <w:pStyle w:val="Akapitzlist1"/>
        <w:spacing w:line="100" w:lineRule="atLeast"/>
        <w:ind w:left="0"/>
      </w:pPr>
    </w:p>
    <w:tbl>
      <w:tblPr>
        <w:tblW w:w="10347" w:type="dxa"/>
        <w:tblInd w:w="-2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5"/>
        <w:gridCol w:w="3273"/>
        <w:gridCol w:w="786"/>
        <w:gridCol w:w="1973"/>
        <w:gridCol w:w="1206"/>
        <w:gridCol w:w="2544"/>
      </w:tblGrid>
      <w:tr w:rsidR="00490E4F" w:rsidTr="00490E4F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E4F" w:rsidRDefault="00490E4F" w:rsidP="0016720E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</w:tr>
    </w:tbl>
    <w:p w:rsidR="00490E4F" w:rsidRPr="00490E4F" w:rsidRDefault="00490E4F" w:rsidP="00BE087F">
      <w:pPr>
        <w:pStyle w:val="Akapitzlist1"/>
        <w:spacing w:line="100" w:lineRule="atLeast"/>
        <w:ind w:left="0"/>
        <w:rPr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33"/>
        <w:gridCol w:w="3424"/>
        <w:gridCol w:w="762"/>
        <w:gridCol w:w="1802"/>
        <w:gridCol w:w="1811"/>
        <w:gridCol w:w="2016"/>
      </w:tblGrid>
      <w:tr w:rsidR="00BE087F" w:rsidTr="001155FF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rPr>
                <w:rFonts w:cs="MyriadPro-It"/>
                <w:b/>
                <w:iCs/>
                <w:color w:val="000000"/>
              </w:rPr>
            </w:pPr>
            <w:r>
              <w:t>1.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EC7595" w:rsidRDefault="00BE087F" w:rsidP="005D69B2">
            <w:r w:rsidRPr="00EC7595">
              <w:rPr>
                <w:rFonts w:cs="MyriadPro-It"/>
                <w:iCs/>
                <w:color w:val="000000"/>
              </w:rPr>
              <w:t xml:space="preserve">Kim będę, gdy dorosnę? Rozważania na temat zawodów. Moje plany zawodowe. 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490E4F" w:rsidRDefault="00BE087F" w:rsidP="005D69B2">
            <w:pPr>
              <w:spacing w:line="360" w:lineRule="auto"/>
            </w:pPr>
            <w:r w:rsidRPr="00490E4F">
              <w:t>II</w:t>
            </w:r>
          </w:p>
          <w:p w:rsidR="00BE087F" w:rsidRPr="00490E4F" w:rsidRDefault="00BE087F" w:rsidP="005D69B2">
            <w:pPr>
              <w:spacing w:line="360" w:lineRule="auto"/>
            </w:pPr>
          </w:p>
          <w:p w:rsidR="00BE087F" w:rsidRPr="00490E4F" w:rsidRDefault="00BE087F" w:rsidP="005D69B2">
            <w:pPr>
              <w:spacing w:line="360" w:lineRule="auto"/>
            </w:pPr>
          </w:p>
          <w:p w:rsidR="00BE087F" w:rsidRPr="00490E4F" w:rsidRDefault="00BE087F" w:rsidP="005D69B2">
            <w:pPr>
              <w:spacing w:line="36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r>
              <w:t>Cykl wychowawczy-zajęcia dydaktyczne. Pogadanka, dyskusja, prace plastyczne.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  <w:r>
              <w:t xml:space="preserve">X- 2019r. 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</w:p>
          <w:p w:rsidR="00BE087F" w:rsidRDefault="00BE087F" w:rsidP="005D69B2">
            <w:pPr>
              <w:spacing w:line="360" w:lineRule="auto"/>
            </w:pPr>
          </w:p>
          <w:p w:rsidR="00BE087F" w:rsidRDefault="00BE087F" w:rsidP="005D69B2">
            <w:pPr>
              <w:spacing w:line="360" w:lineRule="auto"/>
            </w:pPr>
            <w:r>
              <w:t>N-l edukacji wczesnoszkolnej. E. Turzyńska</w:t>
            </w:r>
          </w:p>
          <w:p w:rsidR="00BE087F" w:rsidRDefault="00BE087F" w:rsidP="005D69B2">
            <w:pPr>
              <w:spacing w:line="360" w:lineRule="auto"/>
            </w:pPr>
          </w:p>
        </w:tc>
      </w:tr>
      <w:tr w:rsidR="00BE087F" w:rsidTr="001155FF">
        <w:trPr>
          <w:trHeight w:val="390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rPr>
                <w:rFonts w:cs="MyriadPro-It"/>
                <w:b/>
                <w:iCs/>
                <w:color w:val="000000"/>
              </w:rPr>
            </w:pPr>
            <w:r>
              <w:t>2.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  <w:r w:rsidRPr="00EC7595">
              <w:rPr>
                <w:rFonts w:cs="MyriadPro-It"/>
                <w:iCs/>
                <w:color w:val="000000"/>
              </w:rPr>
              <w:t>Jak spędzać czas wolny? Plany spędzania czasu wolnego.</w:t>
            </w:r>
          </w:p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</w:p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</w:p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</w:p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</w:p>
          <w:p w:rsidR="00BE087F" w:rsidRPr="00EC7595" w:rsidRDefault="00BE087F" w:rsidP="005D69B2">
            <w:pPr>
              <w:rPr>
                <w:rFonts w:cs="MyriadPro-It"/>
                <w:iCs/>
                <w:color w:val="000000"/>
              </w:rPr>
            </w:pPr>
          </w:p>
          <w:p w:rsidR="00BE087F" w:rsidRPr="00EC7595" w:rsidRDefault="00BE087F" w:rsidP="005D69B2"/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490E4F" w:rsidRDefault="00BE087F" w:rsidP="005D69B2">
            <w:pPr>
              <w:spacing w:line="36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r>
              <w:t>Pogadanka, dyskusja, prace plastyczne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  <w:r>
              <w:t>IV- 2020r.</w:t>
            </w: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</w:p>
        </w:tc>
      </w:tr>
      <w:tr w:rsidR="00BE087F" w:rsidTr="001155FF">
        <w:trPr>
          <w:trHeight w:val="693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rPr>
                <w:b/>
              </w:rPr>
            </w:pPr>
            <w:r>
              <w:t>3.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EC7595" w:rsidRDefault="00BE087F" w:rsidP="005D69B2">
            <w:r w:rsidRPr="00EC7595">
              <w:t>Aktywność i przedsiębiorczość w zabawie i twórczym działaniu.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Pr="00490E4F" w:rsidRDefault="00BE087F" w:rsidP="005D69B2">
            <w:pPr>
              <w:spacing w:line="360" w:lineRule="auto"/>
            </w:pPr>
          </w:p>
          <w:p w:rsidR="00BE087F" w:rsidRPr="00490E4F" w:rsidRDefault="00BE087F" w:rsidP="005D69B2">
            <w:pPr>
              <w:spacing w:line="360" w:lineRule="auto"/>
            </w:pPr>
            <w:r w:rsidRPr="00490E4F">
              <w:t>II</w:t>
            </w:r>
          </w:p>
          <w:p w:rsidR="00BE087F" w:rsidRPr="00490E4F" w:rsidRDefault="00BE087F" w:rsidP="005D69B2">
            <w:pPr>
              <w:spacing w:line="360" w:lineRule="auto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/>
          <w:p w:rsidR="00BE087F" w:rsidRDefault="00BE087F" w:rsidP="005D69B2">
            <w:r>
              <w:t>Zajęcia dydaktyczne. Pogadanka, dyskusja, burza mózgów. Scenki dramowe.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  <w:r>
              <w:t>Proces ciągły, cały rok szkolny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87F" w:rsidRDefault="00BE087F" w:rsidP="005D69B2">
            <w:pPr>
              <w:spacing w:line="360" w:lineRule="auto"/>
            </w:pPr>
            <w:r>
              <w:t>N-l edukacji</w:t>
            </w:r>
          </w:p>
          <w:p w:rsidR="00BE087F" w:rsidRDefault="00BE087F" w:rsidP="005D69B2">
            <w:pPr>
              <w:spacing w:line="360" w:lineRule="auto"/>
            </w:pPr>
            <w:r>
              <w:t>Wczesnoszkolnej.</w:t>
            </w:r>
          </w:p>
          <w:p w:rsidR="00BE087F" w:rsidRDefault="00BE087F" w:rsidP="005D69B2">
            <w:pPr>
              <w:spacing w:line="360" w:lineRule="auto"/>
            </w:pPr>
            <w:r>
              <w:t>E. Turzyńska</w:t>
            </w:r>
          </w:p>
          <w:p w:rsidR="00BE087F" w:rsidRDefault="00BE087F" w:rsidP="005D69B2">
            <w:pPr>
              <w:spacing w:line="360" w:lineRule="auto"/>
            </w:pPr>
          </w:p>
        </w:tc>
      </w:tr>
    </w:tbl>
    <w:p w:rsidR="00CD3D71" w:rsidRDefault="00CD3D71" w:rsidP="00426480"/>
    <w:p w:rsidR="001155FF" w:rsidRDefault="001155FF" w:rsidP="00426480"/>
    <w:p w:rsidR="001155FF" w:rsidRDefault="001155FF" w:rsidP="00426480"/>
    <w:p w:rsidR="001155FF" w:rsidRDefault="001155FF" w:rsidP="00426480"/>
    <w:p w:rsidR="001155FF" w:rsidRDefault="001155FF" w:rsidP="00426480"/>
    <w:p w:rsidR="001155FF" w:rsidRDefault="001155FF" w:rsidP="00426480"/>
    <w:p w:rsidR="00426480" w:rsidRPr="00490E4F" w:rsidRDefault="00490E4F" w:rsidP="00490E4F">
      <w:pPr>
        <w:jc w:val="center"/>
        <w:rPr>
          <w:b/>
          <w:sz w:val="28"/>
          <w:szCs w:val="28"/>
        </w:rPr>
      </w:pPr>
      <w:r w:rsidRPr="00490E4F">
        <w:rPr>
          <w:b/>
          <w:sz w:val="28"/>
          <w:szCs w:val="28"/>
        </w:rPr>
        <w:lastRenderedPageBreak/>
        <w:t>Treści programowe z zakresu doradztwa zawodowego dla klasy IV-VI</w:t>
      </w:r>
      <w:r w:rsidR="009E3B74">
        <w:rPr>
          <w:b/>
          <w:sz w:val="28"/>
          <w:szCs w:val="28"/>
        </w:rPr>
        <w:t>II</w:t>
      </w:r>
    </w:p>
    <w:p w:rsidR="00490E4F" w:rsidRPr="00490E4F" w:rsidRDefault="00490E4F" w:rsidP="00490E4F">
      <w:pPr>
        <w:jc w:val="center"/>
        <w:rPr>
          <w:b/>
          <w:sz w:val="28"/>
          <w:szCs w:val="28"/>
        </w:rPr>
      </w:pPr>
      <w:r w:rsidRPr="00490E4F">
        <w:rPr>
          <w:b/>
          <w:sz w:val="28"/>
          <w:szCs w:val="28"/>
        </w:rPr>
        <w:t>Szkoły Podstawowej w Lelkowie</w:t>
      </w:r>
    </w:p>
    <w:p w:rsidR="00490E4F" w:rsidRPr="00490E4F" w:rsidRDefault="00490E4F" w:rsidP="00490E4F">
      <w:pPr>
        <w:jc w:val="center"/>
        <w:rPr>
          <w:b/>
        </w:rPr>
      </w:pPr>
    </w:p>
    <w:p w:rsidR="00426480" w:rsidRPr="00490E4F" w:rsidRDefault="00490E4F" w:rsidP="00426480">
      <w:pPr>
        <w:rPr>
          <w:b/>
        </w:rPr>
      </w:pPr>
      <w:r w:rsidRPr="00490E4F">
        <w:rPr>
          <w:b/>
        </w:rPr>
        <w:t>1. Poznawanie własnych zasobów</w:t>
      </w:r>
    </w:p>
    <w:p w:rsidR="00426480" w:rsidRDefault="00426480" w:rsidP="00426480">
      <w:r>
        <w:rPr>
          <w:u w:val="single"/>
        </w:rPr>
        <w:t>Uczeń</w:t>
      </w:r>
      <w:r w:rsidR="009E3B74">
        <w:rPr>
          <w:u w:val="single"/>
        </w:rPr>
        <w:t xml:space="preserve"> </w:t>
      </w:r>
      <w:r w:rsidR="009E3B74" w:rsidRPr="009E3B74">
        <w:rPr>
          <w:b/>
          <w:u w:val="single"/>
        </w:rPr>
        <w:t>(kl. IV-VI)</w:t>
      </w:r>
      <w:r w:rsidRPr="009E3B74">
        <w:rPr>
          <w:b/>
          <w:u w:val="single"/>
        </w:rPr>
        <w:t>:</w:t>
      </w:r>
      <w:r>
        <w:rPr>
          <w:u w:val="single"/>
        </w:rPr>
        <w:t xml:space="preserve"> </w:t>
      </w:r>
    </w:p>
    <w:p w:rsidR="00426480" w:rsidRDefault="00426480" w:rsidP="00426480">
      <w:pPr>
        <w:numPr>
          <w:ilvl w:val="1"/>
          <w:numId w:val="22"/>
        </w:numPr>
        <w:spacing w:line="100" w:lineRule="atLeast"/>
      </w:pPr>
      <w:r>
        <w:t>określa własne zainteresowania i uzdolnienia oraz kompetencje;</w:t>
      </w:r>
    </w:p>
    <w:p w:rsidR="00426480" w:rsidRDefault="00426480" w:rsidP="00426480">
      <w:pPr>
        <w:numPr>
          <w:ilvl w:val="1"/>
          <w:numId w:val="22"/>
        </w:numPr>
        <w:spacing w:line="100" w:lineRule="atLeast"/>
      </w:pPr>
      <w:r>
        <w:t>wskazuje swoje mocne strony oraz możliwości ich wykorzystania w różnych dziedzinach życia;</w:t>
      </w:r>
    </w:p>
    <w:p w:rsidR="00426480" w:rsidRDefault="00426480" w:rsidP="00426480">
      <w:pPr>
        <w:numPr>
          <w:ilvl w:val="1"/>
          <w:numId w:val="22"/>
        </w:numPr>
        <w:spacing w:line="100" w:lineRule="atLeast"/>
      </w:pPr>
      <w:r>
        <w:t xml:space="preserve">podejmuje działania w sytuacjach zadaniowych i ocenia swoje działania, formułując wnioski na przyszłość; </w:t>
      </w:r>
    </w:p>
    <w:p w:rsidR="00426480" w:rsidRDefault="00426480" w:rsidP="00426480">
      <w:pPr>
        <w:numPr>
          <w:ilvl w:val="1"/>
          <w:numId w:val="22"/>
        </w:numPr>
        <w:spacing w:line="100" w:lineRule="atLeast"/>
      </w:pPr>
      <w:r>
        <w:t xml:space="preserve">prezentuje swoje zainteresowania i uzdolnienia wobec innych osób z zamiarem zaciekawienia odbiorców. </w:t>
      </w:r>
    </w:p>
    <w:p w:rsidR="009E3B74" w:rsidRPr="009E3B74" w:rsidRDefault="009E3B74" w:rsidP="009E3B74">
      <w:pPr>
        <w:spacing w:line="100" w:lineRule="atLeast"/>
        <w:rPr>
          <w:b/>
        </w:rPr>
      </w:pPr>
      <w:r w:rsidRPr="009E3B74">
        <w:rPr>
          <w:b/>
        </w:rPr>
        <w:t>Kl. VII-VIII</w:t>
      </w:r>
    </w:p>
    <w:p w:rsidR="009E3B74" w:rsidRDefault="009E3B74" w:rsidP="00426480">
      <w:pPr>
        <w:spacing w:line="100" w:lineRule="atLeast"/>
      </w:pPr>
      <w:r>
        <w:t xml:space="preserve">Uczeń: </w:t>
      </w:r>
    </w:p>
    <w:p w:rsidR="009E3B74" w:rsidRDefault="009E3B74" w:rsidP="00426480">
      <w:pPr>
        <w:spacing w:line="100" w:lineRule="atLeast"/>
      </w:pPr>
      <w:r>
        <w:t xml:space="preserve">1.1 określa wpływ stanu zdrowia na wykonywanie zadań zawodowych; </w:t>
      </w:r>
    </w:p>
    <w:p w:rsidR="009E3B74" w:rsidRDefault="009E3B74" w:rsidP="00426480">
      <w:pPr>
        <w:spacing w:line="100" w:lineRule="atLeast"/>
      </w:pPr>
      <w:r>
        <w:t xml:space="preserve">1.2 rozpoznaje własne zasoby (zainteresowania, zdolności, uzdolnienia, kompetencje, predyspozycje zawodowe); </w:t>
      </w:r>
    </w:p>
    <w:p w:rsidR="009E3B74" w:rsidRDefault="009E3B74" w:rsidP="00426480">
      <w:pPr>
        <w:spacing w:line="100" w:lineRule="atLeast"/>
      </w:pPr>
      <w:r>
        <w:t xml:space="preserve">1.3 dokonuje syntezy przydatnych w planowaniu ścieżki edukacyjno-zawodowej informacji o sobie wynikających z autoanalizy, ocen innych osób oraz innych źródeł; </w:t>
      </w:r>
    </w:p>
    <w:p w:rsidR="009E3B74" w:rsidRDefault="009E3B74" w:rsidP="00426480">
      <w:pPr>
        <w:spacing w:line="100" w:lineRule="atLeast"/>
      </w:pPr>
      <w:r>
        <w:t xml:space="preserve">1.4 rozpoznaje własne ograniczenia jako wyzwania w odniesieniu do planów edukacyjno-zawodowych; </w:t>
      </w:r>
    </w:p>
    <w:p w:rsidR="009E3B74" w:rsidRDefault="009E3B74" w:rsidP="00426480">
      <w:pPr>
        <w:spacing w:line="100" w:lineRule="atLeast"/>
      </w:pPr>
      <w:r>
        <w:t xml:space="preserve">1.5 rozpoznaje swoje możliwości i ograniczenia w zakresie wykonywania zadań zawodowych i uwzględnia je w planowaniu ścieżki edukacyjno-zawodowej; </w:t>
      </w:r>
    </w:p>
    <w:p w:rsidR="009E3B74" w:rsidRDefault="009E3B74" w:rsidP="00426480">
      <w:pPr>
        <w:spacing w:line="100" w:lineRule="atLeast"/>
      </w:pPr>
      <w:r>
        <w:t xml:space="preserve">1.6 określa aspiracje i potrzeby w zakresie własnego rozwoju i możliwe sposoby ich realizacji; </w:t>
      </w:r>
    </w:p>
    <w:p w:rsidR="00426480" w:rsidRDefault="009E3B74" w:rsidP="00426480">
      <w:pPr>
        <w:spacing w:line="100" w:lineRule="atLeast"/>
      </w:pPr>
      <w:r>
        <w:t>1.7 określa własną hierarchię wartości i potrzeb.</w:t>
      </w:r>
    </w:p>
    <w:p w:rsidR="00426480" w:rsidRDefault="00426480" w:rsidP="00426480"/>
    <w:tbl>
      <w:tblPr>
        <w:tblW w:w="10347" w:type="dxa"/>
        <w:tblInd w:w="-2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"/>
        <w:gridCol w:w="43"/>
        <w:gridCol w:w="448"/>
        <w:gridCol w:w="182"/>
        <w:gridCol w:w="195"/>
        <w:gridCol w:w="15"/>
        <w:gridCol w:w="31"/>
        <w:gridCol w:w="2317"/>
        <w:gridCol w:w="35"/>
        <w:gridCol w:w="427"/>
        <w:gridCol w:w="115"/>
        <w:gridCol w:w="70"/>
        <w:gridCol w:w="16"/>
        <w:gridCol w:w="63"/>
        <w:gridCol w:w="159"/>
        <w:gridCol w:w="10"/>
        <w:gridCol w:w="336"/>
        <w:gridCol w:w="127"/>
        <w:gridCol w:w="43"/>
        <w:gridCol w:w="46"/>
        <w:gridCol w:w="10"/>
        <w:gridCol w:w="22"/>
        <w:gridCol w:w="19"/>
        <w:gridCol w:w="39"/>
        <w:gridCol w:w="39"/>
        <w:gridCol w:w="1490"/>
        <w:gridCol w:w="47"/>
        <w:gridCol w:w="48"/>
        <w:gridCol w:w="210"/>
        <w:gridCol w:w="7"/>
        <w:gridCol w:w="16"/>
        <w:gridCol w:w="16"/>
        <w:gridCol w:w="27"/>
        <w:gridCol w:w="11"/>
        <w:gridCol w:w="880"/>
        <w:gridCol w:w="13"/>
        <w:gridCol w:w="30"/>
        <w:gridCol w:w="177"/>
        <w:gridCol w:w="60"/>
        <w:gridCol w:w="35"/>
        <w:gridCol w:w="15"/>
        <w:gridCol w:w="55"/>
        <w:gridCol w:w="2119"/>
        <w:gridCol w:w="7"/>
        <w:gridCol w:w="18"/>
        <w:gridCol w:w="200"/>
      </w:tblGrid>
      <w:tr w:rsidR="00426480" w:rsidTr="001A3FAE">
        <w:trPr>
          <w:gridAfter w:val="1"/>
          <w:wAfter w:w="200" w:type="dxa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2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  <w:rPr>
                <w:b/>
              </w:rPr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1012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rPr>
                <w:b/>
              </w:rPr>
              <w:t>MATEMATYKA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1.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Zadania tekstowe</w:t>
            </w:r>
          </w:p>
        </w:tc>
        <w:tc>
          <w:tcPr>
            <w:tcW w:w="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IV</w:t>
            </w: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 xml:space="preserve">Zajęcia dydaktyczne, </w:t>
            </w:r>
          </w:p>
          <w:p w:rsidR="00426480" w:rsidRDefault="00426480" w:rsidP="001A3FAE">
            <w:r>
              <w:t>praca z tekstem, rozwiązywanie zadań, dyskusja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 xml:space="preserve"> Cały rok</w:t>
            </w:r>
          </w:p>
        </w:tc>
        <w:tc>
          <w:tcPr>
            <w:tcW w:w="248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N-el matematyki</w:t>
            </w:r>
          </w:p>
          <w:p w:rsidR="004612E9" w:rsidRDefault="004612E9" w:rsidP="001A3FAE">
            <w:r>
              <w:t>A.Sidor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3.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Zadania tekstowe</w:t>
            </w:r>
          </w:p>
        </w:tc>
        <w:tc>
          <w:tcPr>
            <w:tcW w:w="7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VI</w:t>
            </w: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Praca z tekstem, rozwiązywanie zadań, dyskusja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Cały rok</w:t>
            </w:r>
          </w:p>
        </w:tc>
        <w:tc>
          <w:tcPr>
            <w:tcW w:w="24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1A3FAE">
            <w:pPr>
              <w:suppressAutoHyphens w:val="0"/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4.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Kalendarz i czas</w:t>
            </w:r>
          </w:p>
        </w:tc>
        <w:tc>
          <w:tcPr>
            <w:tcW w:w="7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1A3FAE">
            <w:pPr>
              <w:suppressAutoHyphens w:val="0"/>
            </w:pP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Zajęcia dydaktyczne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t>X</w:t>
            </w:r>
          </w:p>
        </w:tc>
        <w:tc>
          <w:tcPr>
            <w:tcW w:w="24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1A3FAE">
            <w:pPr>
              <w:suppressAutoHyphens w:val="0"/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4612E9" w:rsidTr="001A3FAE">
        <w:trPr>
          <w:gridAfter w:val="1"/>
          <w:wAfter w:w="200" w:type="dxa"/>
          <w:trHeight w:val="780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5.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r>
              <w:t>Obliczenia procentowe</w:t>
            </w:r>
          </w:p>
        </w:tc>
        <w:tc>
          <w:tcPr>
            <w:tcW w:w="76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pPr>
              <w:suppressAutoHyphens w:val="0"/>
            </w:pP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r>
              <w:t>Zajęcia dydaktyczne</w:t>
            </w:r>
          </w:p>
          <w:p w:rsidR="004612E9" w:rsidRDefault="004612E9" w:rsidP="001A3FAE"/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II</w:t>
            </w:r>
          </w:p>
        </w:tc>
        <w:tc>
          <w:tcPr>
            <w:tcW w:w="248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pPr>
              <w:suppressAutoHyphens w:val="0"/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612E9" w:rsidRDefault="004612E9" w:rsidP="001A3FAE">
            <w:pPr>
              <w:snapToGrid w:val="0"/>
            </w:pPr>
          </w:p>
        </w:tc>
      </w:tr>
      <w:tr w:rsidR="004612E9" w:rsidTr="001A3FAE">
        <w:trPr>
          <w:gridAfter w:val="1"/>
          <w:wAfter w:w="200" w:type="dxa"/>
          <w:trHeight w:val="450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6.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Pr="004612E9" w:rsidRDefault="004612E9" w:rsidP="001A3FAE">
            <w:r w:rsidRPr="004612E9">
              <w:t>Podwyżki i obniżki – obliczenia procentowe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pPr>
              <w:jc w:val="center"/>
            </w:pPr>
            <w:r>
              <w:t>VII</w:t>
            </w:r>
          </w:p>
        </w:tc>
        <w:tc>
          <w:tcPr>
            <w:tcW w:w="193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/>
          <w:p w:rsidR="004612E9" w:rsidRDefault="004612E9" w:rsidP="001A3FAE">
            <w:r>
              <w:t>Zajęcia dydaktyczne</w:t>
            </w:r>
          </w:p>
          <w:p w:rsidR="004612E9" w:rsidRDefault="004612E9" w:rsidP="001A3FAE"/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I półrocze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r>
              <w:t>N-el matematyki</w:t>
            </w:r>
          </w:p>
          <w:p w:rsidR="004612E9" w:rsidRDefault="004612E9" w:rsidP="001A3FAE">
            <w:r>
              <w:t>L.Kaniecka-Białkowska</w:t>
            </w:r>
          </w:p>
          <w:p w:rsidR="004612E9" w:rsidRDefault="004612E9" w:rsidP="001A3FAE"/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612E9" w:rsidRDefault="004612E9" w:rsidP="001A3FAE">
            <w:pPr>
              <w:snapToGrid w:val="0"/>
            </w:pPr>
          </w:p>
        </w:tc>
      </w:tr>
      <w:tr w:rsidR="004612E9" w:rsidTr="001A3FAE">
        <w:trPr>
          <w:gridAfter w:val="1"/>
          <w:wAfter w:w="200" w:type="dxa"/>
          <w:trHeight w:val="495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lastRenderedPageBreak/>
              <w:t>7.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Pr="004612E9" w:rsidRDefault="004612E9" w:rsidP="001A3FAE">
            <w:r w:rsidRPr="004612E9">
              <w:t>Rozwiązywanie równań – zadania tekstowe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pPr>
              <w:jc w:val="center"/>
            </w:pPr>
            <w:r>
              <w:t>VII</w:t>
            </w:r>
          </w:p>
        </w:tc>
        <w:tc>
          <w:tcPr>
            <w:tcW w:w="193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/>
          <w:p w:rsidR="004612E9" w:rsidRDefault="004612E9" w:rsidP="001A3FAE">
            <w:r>
              <w:t>Zajęcia dydaktyczne</w:t>
            </w:r>
          </w:p>
          <w:p w:rsidR="004612E9" w:rsidRDefault="004612E9" w:rsidP="001A3FAE"/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II półrocze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612E9" w:rsidRDefault="004612E9" w:rsidP="001A3FAE">
            <w:r>
              <w:t>N-el matematyki</w:t>
            </w:r>
          </w:p>
          <w:p w:rsidR="004612E9" w:rsidRDefault="004612E9" w:rsidP="001A3FAE">
            <w:r>
              <w:t>L.Kaniecka-Białkowska</w:t>
            </w:r>
          </w:p>
          <w:p w:rsidR="004612E9" w:rsidRDefault="004612E9" w:rsidP="001A3FAE"/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4612E9" w:rsidRDefault="004612E9" w:rsidP="001A3FAE">
            <w:pPr>
              <w:snapToGrid w:val="0"/>
            </w:pPr>
          </w:p>
        </w:tc>
      </w:tr>
      <w:tr w:rsidR="004612E9" w:rsidTr="001A3FAE">
        <w:trPr>
          <w:gridAfter w:val="1"/>
          <w:wAfter w:w="200" w:type="dxa"/>
          <w:trHeight w:val="720"/>
        </w:trPr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8.</w:t>
            </w:r>
          </w:p>
        </w:tc>
        <w:tc>
          <w:tcPr>
            <w:tcW w:w="320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2E9" w:rsidRPr="004612E9" w:rsidRDefault="004612E9" w:rsidP="001A3FAE">
            <w:r w:rsidRPr="004612E9">
              <w:t>Obliczenia procentowe</w:t>
            </w:r>
          </w:p>
        </w:tc>
        <w:tc>
          <w:tcPr>
            <w:tcW w:w="76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2E9" w:rsidRDefault="004612E9" w:rsidP="001A3FAE">
            <w:r>
              <w:t xml:space="preserve">   VIII</w:t>
            </w:r>
          </w:p>
        </w:tc>
        <w:tc>
          <w:tcPr>
            <w:tcW w:w="1930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2E9" w:rsidRDefault="004612E9" w:rsidP="001A3FAE"/>
          <w:p w:rsidR="004612E9" w:rsidRDefault="004612E9" w:rsidP="001A3FAE">
            <w:r>
              <w:t>Zajęcia dydaktyczne</w:t>
            </w:r>
          </w:p>
          <w:p w:rsidR="004612E9" w:rsidRDefault="004612E9" w:rsidP="001A3FAE"/>
          <w:p w:rsidR="004612E9" w:rsidRDefault="004612E9" w:rsidP="001A3FAE"/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2E9" w:rsidRDefault="004612E9" w:rsidP="001A3FAE">
            <w:pPr>
              <w:jc w:val="center"/>
            </w:pPr>
            <w:r>
              <w:t>Cały rok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12E9" w:rsidRDefault="004612E9" w:rsidP="001A3FAE">
            <w:r>
              <w:t>N-el matematyki</w:t>
            </w:r>
          </w:p>
          <w:p w:rsidR="004612E9" w:rsidRDefault="004612E9" w:rsidP="001A3FAE">
            <w:r>
              <w:t>L.Kaniecka-Białkowska</w:t>
            </w:r>
          </w:p>
          <w:p w:rsidR="004612E9" w:rsidRDefault="004612E9" w:rsidP="001A3FAE"/>
        </w:tc>
        <w:tc>
          <w:tcPr>
            <w:tcW w:w="25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612E9" w:rsidRDefault="004612E9" w:rsidP="001A3FAE">
            <w:pPr>
              <w:snapToGrid w:val="0"/>
            </w:pPr>
          </w:p>
        </w:tc>
      </w:tr>
      <w:tr w:rsidR="002B1675" w:rsidTr="001A3FAE">
        <w:trPr>
          <w:gridAfter w:val="1"/>
          <w:wAfter w:w="200" w:type="dxa"/>
          <w:trHeight w:val="708"/>
        </w:trPr>
        <w:tc>
          <w:tcPr>
            <w:tcW w:w="1012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1675" w:rsidRDefault="002B1675" w:rsidP="001A3FAE">
            <w:pPr>
              <w:jc w:val="center"/>
              <w:rPr>
                <w:b/>
              </w:rPr>
            </w:pPr>
            <w:r>
              <w:rPr>
                <w:b/>
              </w:rPr>
              <w:t>GEOGRAFIA</w:t>
            </w:r>
          </w:p>
          <w:p w:rsidR="002B1675" w:rsidRDefault="002B1675" w:rsidP="001A3FAE">
            <w:pPr>
              <w:jc w:val="center"/>
            </w:pPr>
          </w:p>
        </w:tc>
        <w:tc>
          <w:tcPr>
            <w:tcW w:w="2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B1675" w:rsidRDefault="002B1675" w:rsidP="001A3FAE">
            <w:pPr>
              <w:snapToGrid w:val="0"/>
            </w:pPr>
          </w:p>
        </w:tc>
      </w:tr>
      <w:tr w:rsidR="002B1675" w:rsidTr="001155FF">
        <w:trPr>
          <w:gridAfter w:val="1"/>
          <w:wAfter w:w="200" w:type="dxa"/>
          <w:trHeight w:val="630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675" w:rsidRPr="00EC7595" w:rsidRDefault="002B1675" w:rsidP="001A3FAE">
            <w:pPr>
              <w:jc w:val="center"/>
            </w:pPr>
          </w:p>
          <w:p w:rsidR="002B1675" w:rsidRPr="00EC7595" w:rsidRDefault="00EC7595" w:rsidP="001A3FAE">
            <w:pPr>
              <w:jc w:val="center"/>
            </w:pPr>
            <w:r w:rsidRPr="00EC7595">
              <w:t>1.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r w:rsidRPr="002B1675">
              <w:t>Struktura zatrudnienia i bezrobocie</w:t>
            </w:r>
          </w:p>
          <w:p w:rsidR="002B1675" w:rsidRPr="002B1675" w:rsidRDefault="002B1675" w:rsidP="001A3FAE">
            <w:pPr>
              <w:rPr>
                <w:b/>
              </w:rPr>
            </w:pP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pPr>
              <w:jc w:val="center"/>
              <w:rPr>
                <w:b/>
              </w:rPr>
            </w:pPr>
            <w:r>
              <w:t>VII</w:t>
            </w:r>
          </w:p>
          <w:p w:rsidR="002B1675" w:rsidRDefault="002B1675" w:rsidP="001A3FAE">
            <w:pPr>
              <w:jc w:val="center"/>
              <w:rPr>
                <w:b/>
              </w:rPr>
            </w:pP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pPr>
              <w:rPr>
                <w:b/>
              </w:rPr>
            </w:pPr>
            <w:r>
              <w:t>Zajęcia dydaktyczne</w:t>
            </w:r>
          </w:p>
          <w:p w:rsidR="002B1675" w:rsidRDefault="002B1675" w:rsidP="001A3FAE">
            <w:pPr>
              <w:jc w:val="center"/>
              <w:rPr>
                <w:b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pPr>
              <w:jc w:val="center"/>
              <w:rPr>
                <w:b/>
              </w:rPr>
            </w:pPr>
            <w:r>
              <w:t>I-II</w:t>
            </w:r>
          </w:p>
          <w:p w:rsidR="002B1675" w:rsidRDefault="002B1675" w:rsidP="001A3FAE">
            <w:pPr>
              <w:jc w:val="center"/>
              <w:rPr>
                <w:b/>
              </w:rPr>
            </w:pP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r>
              <w:t>N-el geografii</w:t>
            </w:r>
          </w:p>
          <w:p w:rsidR="002B1675" w:rsidRDefault="002B1675" w:rsidP="001A3FAE">
            <w:pPr>
              <w:rPr>
                <w:b/>
              </w:rPr>
            </w:pPr>
            <w:r>
              <w:t>A.Urawska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1675" w:rsidRDefault="002B1675" w:rsidP="001A3FAE">
            <w:pPr>
              <w:snapToGrid w:val="0"/>
            </w:pPr>
          </w:p>
        </w:tc>
      </w:tr>
      <w:tr w:rsidR="002B1675" w:rsidTr="001155FF">
        <w:trPr>
          <w:gridAfter w:val="1"/>
          <w:wAfter w:w="200" w:type="dxa"/>
          <w:trHeight w:val="465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675" w:rsidRPr="00EC7595" w:rsidRDefault="00EC7595" w:rsidP="001A3FAE">
            <w:pPr>
              <w:jc w:val="center"/>
            </w:pPr>
            <w:r w:rsidRPr="00EC7595">
              <w:t>2.</w:t>
            </w:r>
          </w:p>
        </w:tc>
        <w:tc>
          <w:tcPr>
            <w:tcW w:w="3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2B1675" w:rsidRDefault="002B1675" w:rsidP="001A3FAE">
            <w:r w:rsidRPr="002B1675">
              <w:t>Wpływ zmian politycznych i gospodarczych po 1989 roku na strukturę zatrudnienia</w:t>
            </w:r>
          </w:p>
        </w:tc>
        <w:tc>
          <w:tcPr>
            <w:tcW w:w="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2B1675" w:rsidRDefault="002B1675" w:rsidP="001A3FAE">
            <w:r w:rsidRPr="002B1675">
              <w:t>VII</w:t>
            </w:r>
          </w:p>
        </w:tc>
        <w:tc>
          <w:tcPr>
            <w:tcW w:w="1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2B1675" w:rsidRDefault="002B1675" w:rsidP="001A3FAE">
            <w:r w:rsidRPr="002B1675">
              <w:t>Zajęcia dydaktyczne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pPr>
              <w:jc w:val="center"/>
            </w:pPr>
            <w:r>
              <w:t>IV-V</w:t>
            </w:r>
          </w:p>
        </w:tc>
        <w:tc>
          <w:tcPr>
            <w:tcW w:w="2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Default="002B1675" w:rsidP="001A3FAE">
            <w:r>
              <w:t>N-el geografii</w:t>
            </w:r>
          </w:p>
          <w:p w:rsidR="002B1675" w:rsidRDefault="002B1675" w:rsidP="001A3FAE">
            <w:r>
              <w:t>A.Urawska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1675" w:rsidRDefault="002B1675" w:rsidP="001A3FAE">
            <w:pPr>
              <w:snapToGrid w:val="0"/>
            </w:pPr>
          </w:p>
        </w:tc>
      </w:tr>
      <w:tr w:rsidR="002B1675" w:rsidTr="001A3FAE">
        <w:trPr>
          <w:gridAfter w:val="1"/>
          <w:wAfter w:w="200" w:type="dxa"/>
          <w:trHeight w:val="330"/>
        </w:trPr>
        <w:tc>
          <w:tcPr>
            <w:tcW w:w="10122" w:type="dxa"/>
            <w:gridSpan w:val="4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B1675" w:rsidRPr="00EC7595" w:rsidRDefault="002B1675" w:rsidP="001A3FAE">
            <w:pPr>
              <w:jc w:val="center"/>
              <w:rPr>
                <w:b/>
              </w:rPr>
            </w:pPr>
            <w:r w:rsidRPr="00EC7595">
              <w:rPr>
                <w:b/>
              </w:rPr>
              <w:t>BIOLOGIA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1675" w:rsidRDefault="002B1675" w:rsidP="001A3FAE">
            <w:pPr>
              <w:snapToGrid w:val="0"/>
            </w:pPr>
          </w:p>
        </w:tc>
      </w:tr>
      <w:tr w:rsidR="002B1675" w:rsidTr="001A3FAE">
        <w:trPr>
          <w:gridAfter w:val="1"/>
          <w:wAfter w:w="200" w:type="dxa"/>
          <w:trHeight w:val="600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B1675" w:rsidRPr="00EC7595" w:rsidRDefault="002B1675" w:rsidP="001A3FAE">
            <w:pPr>
              <w:jc w:val="center"/>
            </w:pPr>
          </w:p>
          <w:p w:rsidR="002B1675" w:rsidRPr="00EC7595" w:rsidRDefault="00EC7595" w:rsidP="001A3FAE">
            <w:pPr>
              <w:jc w:val="center"/>
            </w:pPr>
            <w:r w:rsidRPr="00EC7595">
              <w:t>1.</w:t>
            </w:r>
          </w:p>
        </w:tc>
        <w:tc>
          <w:tcPr>
            <w:tcW w:w="3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2B1675" w:rsidRDefault="002B1675" w:rsidP="001A3FAE">
            <w:pPr>
              <w:rPr>
                <w:b/>
              </w:rPr>
            </w:pPr>
            <w:r w:rsidRPr="002B1675">
              <w:t>Obserw</w:t>
            </w:r>
            <w:r>
              <w:t>a</w:t>
            </w:r>
            <w:r w:rsidRPr="002B1675">
              <w:t>cje mikroskopowe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7E544F" w:rsidRDefault="007E544F" w:rsidP="001A3FAE">
            <w:r w:rsidRPr="007E544F">
              <w:t xml:space="preserve">   V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7E544F" w:rsidRDefault="007E544F" w:rsidP="001A3FAE">
            <w:r w:rsidRPr="007E544F">
              <w:t>Zajęcia dydaktyczne</w:t>
            </w: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1675" w:rsidRPr="007E544F" w:rsidRDefault="007E544F" w:rsidP="001A3FAE">
            <w:pPr>
              <w:jc w:val="center"/>
            </w:pPr>
            <w:r w:rsidRPr="007E544F">
              <w:t>IX</w:t>
            </w:r>
          </w:p>
          <w:p w:rsidR="002B1675" w:rsidRPr="007E544F" w:rsidRDefault="002B1675" w:rsidP="001A3FAE">
            <w:pPr>
              <w:jc w:val="center"/>
            </w:pP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Default="007E544F" w:rsidP="001A3FAE">
            <w:r>
              <w:t>N-el biologii</w:t>
            </w:r>
          </w:p>
          <w:p w:rsidR="007E544F" w:rsidRDefault="007E544F" w:rsidP="001A3FAE">
            <w:pPr>
              <w:rPr>
                <w:b/>
              </w:rPr>
            </w:pPr>
            <w:r>
              <w:t>A.Urawska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2B1675" w:rsidRDefault="002B1675" w:rsidP="001A3FAE">
            <w:pPr>
              <w:snapToGrid w:val="0"/>
            </w:pPr>
          </w:p>
        </w:tc>
      </w:tr>
      <w:tr w:rsidR="007E544F" w:rsidTr="001A3FAE">
        <w:trPr>
          <w:gridAfter w:val="1"/>
          <w:wAfter w:w="200" w:type="dxa"/>
          <w:trHeight w:val="585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544F" w:rsidRPr="00EC7595" w:rsidRDefault="00EC7595" w:rsidP="001A3FAE">
            <w:pPr>
              <w:jc w:val="center"/>
            </w:pPr>
            <w:r w:rsidRPr="00EC7595">
              <w:t>2.</w:t>
            </w:r>
          </w:p>
        </w:tc>
        <w:tc>
          <w:tcPr>
            <w:tcW w:w="3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r w:rsidRPr="007E544F">
              <w:t>Jak poznajemy biologię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pPr>
              <w:jc w:val="center"/>
            </w:pPr>
            <w:r>
              <w:t>V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r w:rsidRPr="007E544F">
              <w:t>Zajęcia dydaktyczne</w:t>
            </w:r>
          </w:p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pPr>
              <w:jc w:val="center"/>
            </w:pPr>
            <w:r>
              <w:t>IX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Default="007E544F" w:rsidP="001A3FAE">
            <w:r>
              <w:t>N-el biologii</w:t>
            </w:r>
          </w:p>
          <w:p w:rsidR="007E544F" w:rsidRDefault="007E544F" w:rsidP="001A3FAE">
            <w:r>
              <w:t>A.Urawska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E544F" w:rsidRDefault="007E544F" w:rsidP="001A3FAE">
            <w:pPr>
              <w:snapToGrid w:val="0"/>
            </w:pPr>
          </w:p>
        </w:tc>
      </w:tr>
      <w:tr w:rsidR="007E544F" w:rsidTr="001A3FAE">
        <w:trPr>
          <w:gridAfter w:val="1"/>
          <w:wAfter w:w="200" w:type="dxa"/>
          <w:trHeight w:val="780"/>
        </w:trPr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544F" w:rsidRPr="00EC7595" w:rsidRDefault="00EC7595" w:rsidP="001A3FAE">
            <w:pPr>
              <w:jc w:val="center"/>
            </w:pPr>
            <w:r w:rsidRPr="00EC7595">
              <w:t>3.</w:t>
            </w:r>
          </w:p>
        </w:tc>
        <w:tc>
          <w:tcPr>
            <w:tcW w:w="3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r w:rsidRPr="007E544F">
              <w:t>Czym jest genetyka ?</w:t>
            </w:r>
          </w:p>
        </w:tc>
        <w:tc>
          <w:tcPr>
            <w:tcW w:w="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pPr>
              <w:jc w:val="center"/>
            </w:pPr>
            <w:r w:rsidRPr="007E544F">
              <w:t>VIII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r w:rsidRPr="007E544F">
              <w:t>Zajęcia dydaktyczne</w:t>
            </w:r>
          </w:p>
          <w:p w:rsidR="007E544F" w:rsidRPr="007E544F" w:rsidRDefault="007E544F" w:rsidP="001A3FAE"/>
          <w:p w:rsidR="007E544F" w:rsidRPr="007E544F" w:rsidRDefault="007E544F" w:rsidP="001A3FAE"/>
        </w:tc>
        <w:tc>
          <w:tcPr>
            <w:tcW w:w="1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Pr="007E544F" w:rsidRDefault="007E544F" w:rsidP="001A3FAE">
            <w:pPr>
              <w:jc w:val="center"/>
            </w:pPr>
            <w:r w:rsidRPr="007E544F">
              <w:t>IX</w:t>
            </w:r>
          </w:p>
        </w:tc>
        <w:tc>
          <w:tcPr>
            <w:tcW w:w="2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544F" w:rsidRDefault="007E544F" w:rsidP="001A3FAE">
            <w:r>
              <w:t>N-el biologii</w:t>
            </w:r>
          </w:p>
          <w:p w:rsidR="007E544F" w:rsidRDefault="007E544F" w:rsidP="001A3FAE">
            <w:r>
              <w:t>A.Urawska</w:t>
            </w:r>
          </w:p>
        </w:tc>
        <w:tc>
          <w:tcPr>
            <w:tcW w:w="25" w:type="dxa"/>
            <w:gridSpan w:val="2"/>
            <w:vMerge/>
            <w:tcBorders>
              <w:left w:val="single" w:sz="4" w:space="0" w:color="000000"/>
              <w:right w:val="nil"/>
            </w:tcBorders>
          </w:tcPr>
          <w:p w:rsidR="007E544F" w:rsidRDefault="007E544F" w:rsidP="001A3FAE">
            <w:pPr>
              <w:snapToGrid w:val="0"/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10122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pPr>
              <w:jc w:val="center"/>
            </w:pPr>
            <w:r>
              <w:rPr>
                <w:b/>
              </w:rPr>
              <w:t>TECHNIKA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426480" w:rsidTr="001A3FAE">
        <w:trPr>
          <w:gridAfter w:val="1"/>
          <w:wAfter w:w="200" w:type="dxa"/>
        </w:trPr>
        <w:tc>
          <w:tcPr>
            <w:tcW w:w="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EC7595" w:rsidP="001A3FAE">
            <w:pPr>
              <w:jc w:val="center"/>
            </w:pPr>
            <w:r>
              <w:t>1</w:t>
            </w:r>
            <w:r w:rsidR="00426480">
              <w:t>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12E9" w:rsidRPr="004612E9" w:rsidRDefault="004612E9" w:rsidP="001A3FAE">
            <w:r w:rsidRPr="004612E9">
              <w:t>To jest proste!- wykonywanie prac plastyczno-technicznych</w:t>
            </w:r>
          </w:p>
          <w:p w:rsidR="00426480" w:rsidRPr="004612E9" w:rsidRDefault="00426480" w:rsidP="001A3FAE"/>
        </w:tc>
        <w:tc>
          <w:tcPr>
            <w:tcW w:w="7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Pr="004612E9" w:rsidRDefault="004612E9" w:rsidP="001A3FAE">
            <w:pPr>
              <w:jc w:val="center"/>
            </w:pPr>
            <w:r w:rsidRPr="004612E9">
              <w:t>IV-VI</w:t>
            </w:r>
          </w:p>
        </w:tc>
        <w:tc>
          <w:tcPr>
            <w:tcW w:w="1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Pr="004612E9" w:rsidRDefault="004612E9" w:rsidP="001A3FAE">
            <w:r w:rsidRPr="004612E9">
              <w:t>Praca praktyczna</w:t>
            </w:r>
          </w:p>
        </w:tc>
        <w:tc>
          <w:tcPr>
            <w:tcW w:w="1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FC460D" w:rsidP="001A3FAE">
            <w:pPr>
              <w:jc w:val="center"/>
            </w:pPr>
            <w:r>
              <w:t>Cały rok</w:t>
            </w:r>
          </w:p>
        </w:tc>
        <w:tc>
          <w:tcPr>
            <w:tcW w:w="24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1A3FAE">
            <w:r>
              <w:t>N-el techniki</w:t>
            </w:r>
          </w:p>
          <w:p w:rsidR="004612E9" w:rsidRDefault="004612E9" w:rsidP="001A3FAE">
            <w:r>
              <w:t>L.Kaniecka-Białkowska</w:t>
            </w:r>
          </w:p>
        </w:tc>
        <w:tc>
          <w:tcPr>
            <w:tcW w:w="2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26480" w:rsidRDefault="00426480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100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jc w:val="center"/>
            </w:pPr>
            <w:r>
              <w:t>1.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Nie tylko pędzlem. Pisanie i ilustrowanie tekstu - zadania projektowe.</w:t>
            </w:r>
          </w:p>
        </w:tc>
        <w:tc>
          <w:tcPr>
            <w:tcW w:w="78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t>IV</w:t>
            </w:r>
          </w:p>
        </w:tc>
        <w:tc>
          <w:tcPr>
            <w:tcW w:w="19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Praca w grupie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t>XI</w:t>
            </w:r>
          </w:p>
        </w:tc>
        <w:tc>
          <w:tcPr>
            <w:tcW w:w="22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t>N-el informatyki</w:t>
            </w:r>
          </w:p>
          <w:p w:rsidR="00EF668F" w:rsidRPr="00EE6954" w:rsidRDefault="00EF668F" w:rsidP="001A3FAE">
            <w:pPr>
              <w:jc w:val="center"/>
            </w:pPr>
          </w:p>
          <w:p w:rsidR="00EF668F" w:rsidRDefault="00EF668F" w:rsidP="001A3FAE">
            <w:pPr>
              <w:jc w:val="center"/>
            </w:pPr>
          </w:p>
          <w:p w:rsidR="00EF668F" w:rsidRPr="00EE6954" w:rsidRDefault="00EF668F" w:rsidP="001A3FAE">
            <w:pPr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jc w:val="center"/>
            </w:pPr>
            <w:r>
              <w:t>2.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Nasze pasje. Tworzenie albumu-zadania projektowe</w:t>
            </w:r>
          </w:p>
        </w:tc>
        <w:tc>
          <w:tcPr>
            <w:tcW w:w="78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</w:pPr>
          </w:p>
        </w:tc>
        <w:tc>
          <w:tcPr>
            <w:tcW w:w="19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t>VI</w:t>
            </w:r>
          </w:p>
        </w:tc>
        <w:tc>
          <w:tcPr>
            <w:tcW w:w="2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100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rPr>
                <w:b/>
              </w:rPr>
              <w:t>ZAJĘCIA Z WYCHOWAWCĄ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jc w:val="center"/>
            </w:pPr>
            <w:r>
              <w:t>1.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Uwierz w siebie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jc w:val="center"/>
            </w:pPr>
            <w:r>
              <w:t>VI</w:t>
            </w:r>
          </w:p>
        </w:tc>
        <w:tc>
          <w:tcPr>
            <w:tcW w:w="1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r>
              <w:t xml:space="preserve">Prezentacja 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r>
              <w:t xml:space="preserve">     </w:t>
            </w:r>
            <w:r w:rsidR="00EF668F">
              <w:t>V</w:t>
            </w:r>
          </w:p>
        </w:tc>
        <w:tc>
          <w:tcPr>
            <w:tcW w:w="229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</w:pPr>
            <w:r>
              <w:t>Wychowawca klasy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jc w:val="center"/>
            </w:pPr>
            <w:r>
              <w:t>2.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Naucz się mówić NIE</w:t>
            </w: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jc w:val="center"/>
            </w:pPr>
            <w:r>
              <w:t>VI</w:t>
            </w:r>
          </w:p>
          <w:p w:rsidR="00EF668F" w:rsidRDefault="00EF668F" w:rsidP="00EC7595">
            <w:pPr>
              <w:jc w:val="center"/>
            </w:pPr>
          </w:p>
        </w:tc>
        <w:tc>
          <w:tcPr>
            <w:tcW w:w="19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r>
              <w:t>Rozmowa kierowana</w:t>
            </w:r>
          </w:p>
        </w:tc>
        <w:tc>
          <w:tcPr>
            <w:tcW w:w="11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r>
              <w:t xml:space="preserve">      </w:t>
            </w:r>
            <w:r w:rsidR="00EF668F">
              <w:t>V</w:t>
            </w:r>
          </w:p>
        </w:tc>
        <w:tc>
          <w:tcPr>
            <w:tcW w:w="229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255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jc w:val="center"/>
            </w:pPr>
            <w:r>
              <w:t>3.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Moje zainteresowania, moje hobby, moi idole</w:t>
            </w:r>
            <w:r>
              <w:rPr>
                <w:color w:val="FF0000"/>
              </w:rPr>
              <w:t>.</w:t>
            </w:r>
          </w:p>
          <w:p w:rsidR="00EF668F" w:rsidRDefault="00EF668F" w:rsidP="001A3FAE">
            <w:pPr>
              <w:ind w:left="214"/>
            </w:pP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ind w:left="214"/>
              <w:jc w:val="center"/>
            </w:pPr>
            <w:r>
              <w:t>VI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ind w:left="214"/>
            </w:pPr>
            <w:r>
              <w:t>Prezentacja</w:t>
            </w:r>
          </w:p>
        </w:tc>
        <w:tc>
          <w:tcPr>
            <w:tcW w:w="1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ind w:left="214"/>
            </w:pPr>
            <w:r>
              <w:t>VI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ind w:left="214"/>
              <w:jc w:val="center"/>
            </w:pPr>
            <w:r>
              <w:t>Wychowawca klasy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405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EC7595">
            <w:pPr>
              <w:spacing w:line="252" w:lineRule="auto"/>
              <w:ind w:left="214"/>
              <w:jc w:val="center"/>
            </w:pPr>
            <w:r>
              <w:t>4.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Jak mogę pomóc innym?</w:t>
            </w:r>
          </w:p>
          <w:p w:rsidR="00EF668F" w:rsidRDefault="00EF668F" w:rsidP="001A3FAE">
            <w:pPr>
              <w:spacing w:line="252" w:lineRule="auto"/>
              <w:ind w:left="214"/>
              <w:jc w:val="both"/>
            </w:pPr>
          </w:p>
        </w:tc>
        <w:tc>
          <w:tcPr>
            <w:tcW w:w="7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spacing w:line="252" w:lineRule="auto"/>
              <w:ind w:left="214"/>
              <w:jc w:val="center"/>
            </w:pPr>
            <w:r>
              <w:t>VI</w:t>
            </w:r>
          </w:p>
        </w:tc>
        <w:tc>
          <w:tcPr>
            <w:tcW w:w="1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spacing w:line="252" w:lineRule="auto"/>
              <w:ind w:left="214"/>
            </w:pPr>
            <w:r>
              <w:t>Metoda problemowa</w:t>
            </w:r>
          </w:p>
        </w:tc>
        <w:tc>
          <w:tcPr>
            <w:tcW w:w="1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EC7595">
            <w:pPr>
              <w:spacing w:line="252" w:lineRule="auto"/>
              <w:ind w:left="214"/>
            </w:pPr>
            <w:r>
              <w:t>IV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14"/>
              <w:jc w:val="center"/>
            </w:pPr>
            <w:r>
              <w:t>Wychowawca klasy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240E02" w:rsidTr="001A3FAE">
        <w:tblPrEx>
          <w:tblLook w:val="0000"/>
        </w:tblPrEx>
        <w:trPr>
          <w:gridBefore w:val="1"/>
          <w:wBefore w:w="60" w:type="dxa"/>
          <w:trHeight w:val="84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EC7595" w:rsidP="00EC7595">
            <w:pPr>
              <w:spacing w:line="252" w:lineRule="auto"/>
              <w:ind w:left="214"/>
              <w:jc w:val="center"/>
            </w:pPr>
            <w:r>
              <w:t>5.</w:t>
            </w:r>
          </w:p>
        </w:tc>
        <w:tc>
          <w:tcPr>
            <w:tcW w:w="2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both"/>
            </w:pPr>
            <w:r>
              <w:t>Moje mocne strony</w:t>
            </w:r>
          </w:p>
        </w:tc>
        <w:tc>
          <w:tcPr>
            <w:tcW w:w="7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EC7595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EC7595">
            <w:pPr>
              <w:spacing w:line="252" w:lineRule="auto"/>
            </w:pPr>
            <w:r>
              <w:t>Praca indywidualna, prezentacja</w:t>
            </w:r>
          </w:p>
        </w:tc>
        <w:tc>
          <w:tcPr>
            <w:tcW w:w="1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EC7595" w:rsidP="00EC7595">
            <w:pPr>
              <w:spacing w:line="252" w:lineRule="auto"/>
            </w:pPr>
            <w:r>
              <w:t xml:space="preserve">     </w:t>
            </w:r>
            <w:r w:rsidR="00240E02">
              <w:t>II</w:t>
            </w:r>
          </w:p>
        </w:tc>
        <w:tc>
          <w:tcPr>
            <w:tcW w:w="22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napToGrid w:val="0"/>
            </w:pPr>
          </w:p>
        </w:tc>
      </w:tr>
      <w:tr w:rsidR="00240E02" w:rsidTr="001A3FAE">
        <w:tblPrEx>
          <w:tblLook w:val="0000"/>
        </w:tblPrEx>
        <w:trPr>
          <w:gridBefore w:val="1"/>
          <w:wBefore w:w="60" w:type="dxa"/>
          <w:trHeight w:val="885"/>
        </w:trPr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EC7595" w:rsidP="00EC7595">
            <w:pPr>
              <w:spacing w:line="252" w:lineRule="auto"/>
              <w:ind w:left="214"/>
              <w:jc w:val="center"/>
            </w:pPr>
            <w:r>
              <w:lastRenderedPageBreak/>
              <w:t>6.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both"/>
            </w:pPr>
            <w:r>
              <w:t>Oceniamy swoją postawę wobec pracy w szkole i w domu</w:t>
            </w:r>
          </w:p>
        </w:tc>
        <w:tc>
          <w:tcPr>
            <w:tcW w:w="79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EC7595">
            <w:pPr>
              <w:spacing w:line="252" w:lineRule="auto"/>
              <w:jc w:val="center"/>
            </w:pPr>
            <w:r>
              <w:t>V</w:t>
            </w:r>
          </w:p>
        </w:tc>
        <w:tc>
          <w:tcPr>
            <w:tcW w:w="1937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EC7595">
            <w:pPr>
              <w:spacing w:line="252" w:lineRule="auto"/>
            </w:pPr>
          </w:p>
          <w:p w:rsidR="00240E02" w:rsidRDefault="00240E02" w:rsidP="00EC7595">
            <w:pPr>
              <w:spacing w:line="252" w:lineRule="auto"/>
            </w:pPr>
            <w:r>
              <w:t>Pogadanka</w:t>
            </w:r>
          </w:p>
          <w:p w:rsidR="00240E02" w:rsidRDefault="00240E02" w:rsidP="00EC7595">
            <w:pPr>
              <w:spacing w:line="252" w:lineRule="auto"/>
            </w:pPr>
          </w:p>
        </w:tc>
        <w:tc>
          <w:tcPr>
            <w:tcW w:w="11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I półrocze</w:t>
            </w:r>
          </w:p>
        </w:tc>
        <w:tc>
          <w:tcPr>
            <w:tcW w:w="22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Wychowawca klasy</w:t>
            </w:r>
          </w:p>
        </w:tc>
        <w:tc>
          <w:tcPr>
            <w:tcW w:w="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270"/>
        </w:trPr>
        <w:tc>
          <w:tcPr>
            <w:tcW w:w="100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17"/>
              <w:jc w:val="center"/>
            </w:pPr>
            <w:r>
              <w:rPr>
                <w:b/>
              </w:rPr>
              <w:t>WYCHOWANIE DO ŻYCIA W RODZINIE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81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17"/>
              <w:jc w:val="both"/>
              <w:rPr>
                <w:b/>
                <w:sz w:val="32"/>
                <w:szCs w:val="32"/>
              </w:rPr>
            </w:pPr>
          </w:p>
          <w:p w:rsidR="00EF668F" w:rsidRPr="00EC7595" w:rsidRDefault="00EC7595" w:rsidP="001A3FAE">
            <w:pPr>
              <w:spacing w:line="252" w:lineRule="auto"/>
              <w:ind w:left="217"/>
              <w:jc w:val="both"/>
            </w:pPr>
            <w:r w:rsidRPr="00EC7595">
              <w:t>1.</w:t>
            </w:r>
          </w:p>
          <w:p w:rsidR="00EF668F" w:rsidRDefault="00EF668F" w:rsidP="001A3FAE">
            <w:pPr>
              <w:spacing w:line="252" w:lineRule="auto"/>
              <w:ind w:left="217"/>
              <w:jc w:val="both"/>
            </w:pP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tabs>
                <w:tab w:val="left" w:pos="3360"/>
              </w:tabs>
            </w:pPr>
            <w:r>
              <w:t>U progu dojrzewania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snapToGrid w:val="0"/>
              <w:jc w:val="center"/>
            </w:pPr>
          </w:p>
          <w:p w:rsidR="00EF668F" w:rsidRDefault="00EF668F" w:rsidP="001A3FAE">
            <w:pPr>
              <w:suppressAutoHyphens w:val="0"/>
              <w:jc w:val="center"/>
            </w:pPr>
            <w:r>
              <w:t>IV</w:t>
            </w:r>
          </w:p>
          <w:p w:rsidR="00EF668F" w:rsidRDefault="00EF668F" w:rsidP="001A3FAE">
            <w:pPr>
              <w:spacing w:line="252" w:lineRule="auto"/>
              <w:jc w:val="center"/>
            </w:pP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pogadanka, praca z materiałem ilustracyjnym, praca z tekstem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</w:p>
          <w:p w:rsidR="00EF668F" w:rsidRDefault="00EF668F" w:rsidP="001A3FAE">
            <w:pPr>
              <w:spacing w:line="252" w:lineRule="auto"/>
              <w:jc w:val="center"/>
            </w:pPr>
            <w:r>
              <w:t>XII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snapToGrid w:val="0"/>
              <w:jc w:val="center"/>
            </w:pPr>
          </w:p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pacing w:line="252" w:lineRule="auto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57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2.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r>
              <w:t>Mądry wybór w świecie gier</w:t>
            </w:r>
          </w:p>
          <w:p w:rsidR="00EF668F" w:rsidRDefault="00EF668F" w:rsidP="001A3FAE">
            <w:pPr>
              <w:spacing w:line="252" w:lineRule="auto"/>
              <w:jc w:val="both"/>
            </w:pP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jc w:val="center"/>
            </w:pPr>
            <w:r>
              <w:t>metaplan,</w:t>
            </w:r>
          </w:p>
          <w:p w:rsidR="00EF668F" w:rsidRDefault="00EF668F" w:rsidP="001A3FAE">
            <w:pPr>
              <w:spacing w:line="252" w:lineRule="auto"/>
              <w:jc w:val="center"/>
            </w:pPr>
            <w:r>
              <w:t xml:space="preserve">−rozmowa kierowana,                        − praca z tekstem                                 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III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</w:p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pacing w:line="252" w:lineRule="auto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</w:pPr>
          </w:p>
        </w:tc>
      </w:tr>
      <w:tr w:rsidR="00EF668F" w:rsidRPr="00EC7595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C7595" w:rsidP="001A3FAE">
            <w:pPr>
              <w:spacing w:line="252" w:lineRule="auto"/>
              <w:ind w:left="217"/>
              <w:jc w:val="both"/>
            </w:pPr>
            <w:r w:rsidRPr="00EC7595">
              <w:t>3.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r w:rsidRPr="00EC7595">
              <w:t>Dojrzewam…</w:t>
            </w:r>
          </w:p>
          <w:p w:rsidR="00EF668F" w:rsidRPr="00EC7595" w:rsidRDefault="00EF668F" w:rsidP="001A3FAE">
            <w:pPr>
              <w:spacing w:line="252" w:lineRule="auto"/>
              <w:jc w:val="both"/>
            </w:pP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pPr>
              <w:spacing w:line="252" w:lineRule="auto"/>
              <w:jc w:val="center"/>
            </w:pPr>
            <w:r w:rsidRPr="00EC7595">
              <w:t>V</w:t>
            </w:r>
          </w:p>
          <w:p w:rsidR="00EF668F" w:rsidRPr="00EC7595" w:rsidRDefault="00EF668F" w:rsidP="001A3FAE"/>
          <w:p w:rsidR="00EF668F" w:rsidRPr="00EC7595" w:rsidRDefault="00EF668F" w:rsidP="001A3FAE"/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pPr>
              <w:jc w:val="center"/>
            </w:pPr>
            <w:r w:rsidRPr="00EC7595">
              <w:t xml:space="preserve">Praca w grupie 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pPr>
              <w:suppressAutoHyphens w:val="0"/>
              <w:jc w:val="center"/>
            </w:pPr>
            <w:r w:rsidRPr="00EC7595">
              <w:t>IV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pPr>
              <w:suppressAutoHyphens w:val="0"/>
              <w:jc w:val="center"/>
            </w:pPr>
            <w:r w:rsidRPr="00EC7595">
              <w:t>n-l wychowania do życia w rodzinie</w:t>
            </w:r>
          </w:p>
          <w:p w:rsidR="00EF668F" w:rsidRPr="00EC7595" w:rsidRDefault="00EF668F" w:rsidP="001A3FAE">
            <w:pPr>
              <w:spacing w:line="252" w:lineRule="auto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EC7595" w:rsidRDefault="00EF668F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1729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4.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  <w:r>
              <w:t>Zrozumieć siebie i innych</w:t>
            </w:r>
          </w:p>
          <w:p w:rsidR="00EF668F" w:rsidRDefault="00EF668F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jc w:val="both"/>
            </w:pP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rozmowa kierowana,                        − praca z tekstem                                  − praca z materiałem ilustracyjnym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</w:p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pacing w:line="252" w:lineRule="auto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845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5.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</w:pPr>
            <w:r>
              <w:t>Rodzinne wychowanie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Praca w grupie, pogadanka, praca z filmem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IX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uppressAutoHyphens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659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6.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</w:pPr>
            <w:r>
              <w:t>O presji rówieśniczej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Pogadanka, praca w grupie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X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uppressAutoHyphens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38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7.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</w:pPr>
            <w:r>
              <w:t>Zarządzanie sobą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 xml:space="preserve">Prezentacja 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X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uppressAutoHyphens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11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8.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</w:pPr>
            <w:r>
              <w:t>Dojrzewanie - zmiany psychiczne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VII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pogadanka, prezentacja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II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uppressAutoHyphens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1039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C7595" w:rsidP="001A3FAE">
            <w:pPr>
              <w:spacing w:line="252" w:lineRule="auto"/>
              <w:ind w:left="217"/>
              <w:jc w:val="both"/>
            </w:pPr>
            <w:r>
              <w:t>9.</w:t>
            </w:r>
          </w:p>
        </w:tc>
        <w:tc>
          <w:tcPr>
            <w:tcW w:w="2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both"/>
            </w:pPr>
            <w:r>
              <w:t>Budowanie relacji międzyosobowych</w:t>
            </w:r>
          </w:p>
        </w:tc>
        <w:tc>
          <w:tcPr>
            <w:tcW w:w="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VIII</w:t>
            </w:r>
          </w:p>
        </w:tc>
        <w:tc>
          <w:tcPr>
            <w:tcW w:w="18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Mini wykład, praca z tekstem, praca w grupie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IX</w:t>
            </w:r>
          </w:p>
        </w:tc>
        <w:tc>
          <w:tcPr>
            <w:tcW w:w="22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n-l wychowania do życia w rodzinie</w:t>
            </w:r>
          </w:p>
          <w:p w:rsidR="00EF668F" w:rsidRDefault="00EF668F" w:rsidP="001A3FAE">
            <w:pPr>
              <w:suppressAutoHyphens w:val="0"/>
              <w:jc w:val="center"/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218"/>
        </w:trPr>
        <w:tc>
          <w:tcPr>
            <w:tcW w:w="10071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17"/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JĘZYK POLSKI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t>1.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 w:rsidRPr="001F2232">
              <w:t>Wiersz o nas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 w:rsidRPr="001F2232"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Praca z tekstem, drama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XI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240E02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t>2.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>
              <w:t>Czy należy się chwalić?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Praca z tekstem, zabawa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XI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EF668F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t>3.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>
              <w:t>O sobie samych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Praca z tekstem, zabawa, rozmowa kierowana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XII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EF668F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lastRenderedPageBreak/>
              <w:t>4.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>
              <w:t>Jak się wielkość w życiu rozpoczyna?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 xml:space="preserve">Rozmowa kierowana, </w:t>
            </w:r>
          </w:p>
          <w:p w:rsidR="00EF668F" w:rsidRPr="001F2232" w:rsidRDefault="00EF668F" w:rsidP="001A3FAE">
            <w:pPr>
              <w:suppressAutoHyphens w:val="0"/>
              <w:jc w:val="center"/>
            </w:pPr>
            <w:r>
              <w:t>wywiad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II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EF668F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t>5.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>
              <w:t>Co jest w życiu ważne?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Praca z dziełem plastycznym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EF668F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EF668F" w:rsidRPr="001F2232" w:rsidTr="001A3FAE">
        <w:tblPrEx>
          <w:tblLook w:val="0000"/>
        </w:tblPrEx>
        <w:trPr>
          <w:gridBefore w:val="1"/>
          <w:wBefore w:w="60" w:type="dxa"/>
          <w:trHeight w:val="708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C7595" w:rsidP="001A3FAE">
            <w:pPr>
              <w:spacing w:line="252" w:lineRule="auto"/>
              <w:ind w:left="217"/>
              <w:jc w:val="both"/>
            </w:pPr>
            <w:r>
              <w:t>6.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tabs>
                <w:tab w:val="left" w:pos="3360"/>
              </w:tabs>
            </w:pPr>
            <w:r>
              <w:t>O grzeczności na co dzień, czyli nastolatki i bon ton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Praca z tekstem, drama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uppressAutoHyphens w:val="0"/>
              <w:jc w:val="center"/>
            </w:pPr>
            <w:r>
              <w:t>V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EF668F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Pr="001F2232" w:rsidRDefault="00EF668F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240E02" w:rsidRPr="001F2232" w:rsidTr="001A3FAE">
        <w:tblPrEx>
          <w:tblLook w:val="0000"/>
        </w:tblPrEx>
        <w:trPr>
          <w:gridBefore w:val="1"/>
          <w:wBefore w:w="60" w:type="dxa"/>
          <w:trHeight w:val="416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Pr="001F2232" w:rsidRDefault="00EC7595" w:rsidP="001A3FAE">
            <w:pPr>
              <w:spacing w:line="252" w:lineRule="auto"/>
              <w:ind w:left="217"/>
              <w:jc w:val="both"/>
            </w:pPr>
            <w:r>
              <w:t>7.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Pr="001F2232" w:rsidRDefault="00240E02" w:rsidP="001A3FAE">
            <w:pPr>
              <w:tabs>
                <w:tab w:val="left" w:pos="3360"/>
              </w:tabs>
            </w:pPr>
            <w:r>
              <w:t>Czy problemy mogą same zniknąć?</w:t>
            </w:r>
          </w:p>
        </w:tc>
        <w:tc>
          <w:tcPr>
            <w:tcW w:w="9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1A3FAE">
            <w:pPr>
              <w:suppressAutoHyphens w:val="0"/>
              <w:jc w:val="center"/>
            </w:pPr>
            <w:r>
              <w:t>IV</w:t>
            </w:r>
          </w:p>
          <w:p w:rsidR="00240E02" w:rsidRPr="001F2232" w:rsidRDefault="00240E02" w:rsidP="001A3FAE">
            <w:pPr>
              <w:suppressAutoHyphens w:val="0"/>
            </w:pPr>
          </w:p>
        </w:tc>
        <w:tc>
          <w:tcPr>
            <w:tcW w:w="1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Pr="001F2232" w:rsidRDefault="00240E02" w:rsidP="001A3FAE">
            <w:pPr>
              <w:suppressAutoHyphens w:val="0"/>
              <w:jc w:val="center"/>
            </w:pPr>
            <w:r>
              <w:t>Metaplan, gwiazda pytań</w:t>
            </w:r>
          </w:p>
        </w:tc>
        <w:tc>
          <w:tcPr>
            <w:tcW w:w="12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Pr="001F2232" w:rsidRDefault="00240E02" w:rsidP="001A3FAE">
            <w:pPr>
              <w:suppressAutoHyphens w:val="0"/>
              <w:jc w:val="center"/>
            </w:pPr>
            <w:r>
              <w:t>V</w:t>
            </w:r>
          </w:p>
        </w:tc>
        <w:tc>
          <w:tcPr>
            <w:tcW w:w="2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  <w:r>
              <w:t>N-el j. polskiego</w:t>
            </w:r>
          </w:p>
          <w:p w:rsidR="00240E02" w:rsidRPr="001F2232" w:rsidRDefault="00240E02" w:rsidP="001A3FAE">
            <w:pPr>
              <w:spacing w:line="252" w:lineRule="auto"/>
              <w:jc w:val="center"/>
            </w:pPr>
            <w:r>
              <w:t>B.Rubacha</w:t>
            </w:r>
          </w:p>
        </w:tc>
        <w:tc>
          <w:tcPr>
            <w:tcW w:w="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40E02" w:rsidRPr="001F2232" w:rsidRDefault="00240E02" w:rsidP="001A3FAE">
            <w:pPr>
              <w:snapToGrid w:val="0"/>
              <w:rPr>
                <w:sz w:val="32"/>
                <w:szCs w:val="32"/>
              </w:rPr>
            </w:pPr>
          </w:p>
        </w:tc>
      </w:tr>
      <w:tr w:rsidR="00240E02" w:rsidRPr="000F49DA" w:rsidTr="001A3FAE">
        <w:tblPrEx>
          <w:tblLook w:val="0000"/>
        </w:tblPrEx>
        <w:trPr>
          <w:gridBefore w:val="1"/>
          <w:wBefore w:w="60" w:type="dxa"/>
          <w:trHeight w:val="1005"/>
        </w:trPr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Pr="000F49DA" w:rsidRDefault="0079637E" w:rsidP="001A3FAE">
            <w:pPr>
              <w:spacing w:line="252" w:lineRule="auto"/>
              <w:ind w:left="217"/>
              <w:jc w:val="both"/>
            </w:pPr>
            <w:r>
              <w:t>8.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tabs>
                <w:tab w:val="left" w:pos="3360"/>
              </w:tabs>
            </w:pPr>
            <w:r w:rsidRPr="000F49DA">
              <w:t xml:space="preserve">Inni, obcy, tacy sami? </w:t>
            </w:r>
          </w:p>
        </w:tc>
        <w:tc>
          <w:tcPr>
            <w:tcW w:w="921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Pr="000F49DA" w:rsidRDefault="00240E02" w:rsidP="001A3FAE">
            <w:pPr>
              <w:suppressAutoHyphens w:val="0"/>
              <w:jc w:val="center"/>
            </w:pPr>
            <w:r w:rsidRPr="000F49DA">
              <w:t>VI</w:t>
            </w:r>
          </w:p>
          <w:p w:rsidR="00240E02" w:rsidRPr="000F49DA" w:rsidRDefault="00240E02" w:rsidP="001A3FAE">
            <w:pPr>
              <w:suppressAutoHyphens w:val="0"/>
              <w:jc w:val="center"/>
            </w:pPr>
          </w:p>
          <w:p w:rsidR="00240E02" w:rsidRDefault="00240E02" w:rsidP="001A3FAE">
            <w:pPr>
              <w:spacing w:line="252" w:lineRule="auto"/>
              <w:jc w:val="center"/>
            </w:pPr>
          </w:p>
        </w:tc>
        <w:tc>
          <w:tcPr>
            <w:tcW w:w="19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Pr="000F49DA" w:rsidRDefault="00240E02" w:rsidP="001A3FAE">
            <w:pPr>
              <w:suppressAutoHyphens w:val="0"/>
              <w:jc w:val="center"/>
            </w:pPr>
            <w:r w:rsidRPr="000F49DA">
              <w:t xml:space="preserve">Praca </w:t>
            </w:r>
            <w:r>
              <w:t>z tekstem, debata</w:t>
            </w:r>
          </w:p>
          <w:p w:rsidR="00240E02" w:rsidRDefault="00240E02" w:rsidP="001A3FAE">
            <w:pPr>
              <w:spacing w:line="252" w:lineRule="auto"/>
            </w:pPr>
          </w:p>
        </w:tc>
        <w:tc>
          <w:tcPr>
            <w:tcW w:w="124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Pr="000F49DA" w:rsidRDefault="00240E02" w:rsidP="001A3FAE">
            <w:pPr>
              <w:suppressAutoHyphens w:val="0"/>
              <w:jc w:val="center"/>
            </w:pPr>
            <w:r w:rsidRPr="000F49DA">
              <w:t>IX</w:t>
            </w:r>
          </w:p>
          <w:p w:rsidR="00240E02" w:rsidRPr="000F49DA" w:rsidRDefault="00240E02" w:rsidP="001A3FAE">
            <w:pPr>
              <w:suppressAutoHyphens w:val="0"/>
              <w:jc w:val="center"/>
            </w:pPr>
          </w:p>
          <w:p w:rsidR="00240E02" w:rsidRDefault="00240E02" w:rsidP="001A3FAE">
            <w:pPr>
              <w:spacing w:line="252" w:lineRule="auto"/>
              <w:jc w:val="center"/>
            </w:pP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0E02" w:rsidRDefault="00240E02" w:rsidP="001A3FAE">
            <w:pPr>
              <w:spacing w:line="252" w:lineRule="auto"/>
              <w:jc w:val="center"/>
            </w:pPr>
          </w:p>
          <w:p w:rsidR="00240E02" w:rsidRPr="000F49DA" w:rsidRDefault="00240E02" w:rsidP="001A3FAE">
            <w:pPr>
              <w:spacing w:line="252" w:lineRule="auto"/>
              <w:jc w:val="center"/>
            </w:pPr>
            <w:r w:rsidRPr="000F49DA">
              <w:t>N-l języka polskiego</w:t>
            </w:r>
          </w:p>
          <w:p w:rsidR="00240E02" w:rsidRDefault="00240E02" w:rsidP="001A3FAE">
            <w:pPr>
              <w:spacing w:line="252" w:lineRule="auto"/>
              <w:jc w:val="center"/>
            </w:pPr>
          </w:p>
        </w:tc>
        <w:tc>
          <w:tcPr>
            <w:tcW w:w="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240E02" w:rsidRPr="000F49DA" w:rsidRDefault="00240E02" w:rsidP="001A3FAE">
            <w:pPr>
              <w:snapToGrid w:val="0"/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795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79637E" w:rsidP="001A3FAE">
            <w:pPr>
              <w:spacing w:line="252" w:lineRule="auto"/>
              <w:ind w:left="217"/>
              <w:jc w:val="both"/>
            </w:pPr>
            <w:r>
              <w:t>9.</w:t>
            </w:r>
          </w:p>
          <w:p w:rsidR="00EF668F" w:rsidRDefault="00EF668F" w:rsidP="001A3FAE">
            <w:pPr>
              <w:spacing w:line="252" w:lineRule="auto"/>
              <w:ind w:left="217"/>
              <w:jc w:val="both"/>
            </w:pP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uppressAutoHyphens w:val="0"/>
            </w:pPr>
            <w:r w:rsidRPr="000F49DA">
              <w:t xml:space="preserve">Wyobcowanie </w:t>
            </w:r>
          </w:p>
          <w:p w:rsidR="00EF668F" w:rsidRDefault="00EF668F" w:rsidP="001A3FAE">
            <w:pPr>
              <w:spacing w:line="252" w:lineRule="auto"/>
              <w:jc w:val="both"/>
            </w:pPr>
          </w:p>
        </w:tc>
        <w:tc>
          <w:tcPr>
            <w:tcW w:w="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</w:tc>
        <w:tc>
          <w:tcPr>
            <w:tcW w:w="1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Praca z tekstem, dyskusja</w:t>
            </w: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IX</w:t>
            </w: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435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79637E" w:rsidRDefault="0079637E" w:rsidP="001A3FAE">
            <w:pPr>
              <w:spacing w:line="252" w:lineRule="auto"/>
              <w:ind w:left="262"/>
              <w:jc w:val="both"/>
            </w:pPr>
            <w:r>
              <w:t>10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pacing w:line="252" w:lineRule="auto"/>
              <w:jc w:val="both"/>
            </w:pPr>
            <w:r w:rsidRPr="000F49DA">
              <w:t xml:space="preserve">Wykluczenie </w:t>
            </w:r>
          </w:p>
        </w:tc>
        <w:tc>
          <w:tcPr>
            <w:tcW w:w="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62"/>
              <w:jc w:val="center"/>
            </w:pPr>
            <w:r>
              <w:t>VI</w:t>
            </w:r>
          </w:p>
        </w:tc>
        <w:tc>
          <w:tcPr>
            <w:tcW w:w="1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</w:pPr>
            <w:r>
              <w:t>Praca z tekstem, praca w grupach</w:t>
            </w:r>
          </w:p>
          <w:p w:rsidR="00EF668F" w:rsidRDefault="00EF668F" w:rsidP="001A3FAE">
            <w:pPr>
              <w:spacing w:line="252" w:lineRule="auto"/>
              <w:ind w:left="262"/>
              <w:jc w:val="center"/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62"/>
              <w:jc w:val="center"/>
            </w:pPr>
            <w:r>
              <w:t>IX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pacing w:line="252" w:lineRule="auto"/>
              <w:ind w:left="26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51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79637E" w:rsidRDefault="0079637E" w:rsidP="001A3FAE">
            <w:pPr>
              <w:spacing w:line="252" w:lineRule="auto"/>
              <w:ind w:left="262"/>
              <w:jc w:val="both"/>
            </w:pPr>
            <w:r>
              <w:t>11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uppressAutoHyphens w:val="0"/>
              <w:rPr>
                <w:sz w:val="32"/>
                <w:szCs w:val="32"/>
              </w:rPr>
            </w:pPr>
            <w:r w:rsidRPr="000F49DA">
              <w:t>Tolerancja religijna</w:t>
            </w:r>
          </w:p>
          <w:p w:rsidR="00EF668F" w:rsidRDefault="00EF668F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96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uppressAutoHyphens w:val="0"/>
              <w:jc w:val="center"/>
            </w:pPr>
            <w:r>
              <w:t>dyskusja</w:t>
            </w: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IX</w:t>
            </w: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443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79637E" w:rsidRDefault="0079637E" w:rsidP="001A3FAE">
            <w:pPr>
              <w:spacing w:line="252" w:lineRule="auto"/>
              <w:ind w:left="292"/>
              <w:jc w:val="both"/>
            </w:pPr>
            <w:r>
              <w:t>12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tabs>
                <w:tab w:val="left" w:pos="3360"/>
              </w:tabs>
            </w:pPr>
            <w:r w:rsidRPr="000F49DA">
              <w:t xml:space="preserve">Wpływ otoczenia 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Praca indywidualna i grupowa, dyskusja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IX/X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492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79637E" w:rsidRDefault="0079637E" w:rsidP="001A3FAE">
            <w:pPr>
              <w:spacing w:line="252" w:lineRule="auto"/>
              <w:ind w:left="292"/>
              <w:jc w:val="both"/>
            </w:pPr>
            <w:r>
              <w:t>13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tabs>
                <w:tab w:val="left" w:pos="3360"/>
              </w:tabs>
            </w:pPr>
            <w:r w:rsidRPr="000F49DA">
              <w:t xml:space="preserve">Trudne sprawy 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Praca z różnymi tekstami kultury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92"/>
              <w:jc w:val="center"/>
            </w:pPr>
            <w:r>
              <w:t>X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0F49DA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F668F" w:rsidTr="001A3FAE">
        <w:tblPrEx>
          <w:tblLook w:val="0000"/>
        </w:tblPrEx>
        <w:trPr>
          <w:gridBefore w:val="1"/>
          <w:wBefore w:w="60" w:type="dxa"/>
          <w:trHeight w:val="57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79637E" w:rsidRDefault="0079637E" w:rsidP="001A3FAE">
            <w:pPr>
              <w:spacing w:line="252" w:lineRule="auto"/>
              <w:ind w:left="292"/>
              <w:jc w:val="both"/>
            </w:pPr>
            <w:r>
              <w:t>14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324CB8" w:rsidRDefault="00EF668F" w:rsidP="001A3FAE">
            <w:pPr>
              <w:tabs>
                <w:tab w:val="left" w:pos="3360"/>
              </w:tabs>
            </w:pPr>
            <w:r w:rsidRPr="00324CB8">
              <w:t xml:space="preserve">Korzystanie z talentu 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Prezentacja, dyskusja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pacing w:line="252" w:lineRule="auto"/>
              <w:ind w:left="292"/>
              <w:jc w:val="center"/>
            </w:pPr>
            <w:r>
              <w:t>II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Pr="00324CB8" w:rsidRDefault="00EF668F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F668F" w:rsidRDefault="00EF668F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C7595" w:rsidTr="00EC7595">
        <w:tblPrEx>
          <w:tblLook w:val="0000"/>
        </w:tblPrEx>
        <w:trPr>
          <w:gridBefore w:val="1"/>
          <w:wBefore w:w="60" w:type="dxa"/>
          <w:trHeight w:val="60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Pr="0079637E" w:rsidRDefault="0079637E" w:rsidP="001A3FAE">
            <w:pPr>
              <w:spacing w:line="252" w:lineRule="auto"/>
              <w:ind w:left="292"/>
              <w:jc w:val="both"/>
            </w:pPr>
            <w:r>
              <w:t>15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Pr="00324CB8" w:rsidRDefault="00EC7595" w:rsidP="001A3FAE">
            <w:pPr>
              <w:tabs>
                <w:tab w:val="left" w:pos="3360"/>
              </w:tabs>
            </w:pPr>
            <w:r w:rsidRPr="00324CB8">
              <w:t xml:space="preserve">Co dziedziczymy? 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Default="00EC7595" w:rsidP="001A3FAE">
            <w:pPr>
              <w:suppressAutoHyphens w:val="0"/>
              <w:jc w:val="center"/>
              <w:rPr>
                <w:b/>
                <w:sz w:val="32"/>
                <w:szCs w:val="32"/>
              </w:rPr>
            </w:pPr>
            <w:r>
              <w:t>VI</w:t>
            </w:r>
          </w:p>
          <w:p w:rsidR="00EC7595" w:rsidRDefault="00EC7595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Default="00EC7595" w:rsidP="001A3FAE">
            <w:pPr>
              <w:jc w:val="center"/>
              <w:rPr>
                <w:b/>
                <w:sz w:val="32"/>
                <w:szCs w:val="32"/>
              </w:rPr>
            </w:pPr>
            <w:r>
              <w:t>Praca z tekstem, debata</w:t>
            </w: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Default="00EC7595" w:rsidP="001A3FAE">
            <w:pPr>
              <w:spacing w:line="252" w:lineRule="auto"/>
              <w:ind w:left="292"/>
              <w:jc w:val="center"/>
            </w:pPr>
            <w:r>
              <w:t>III/IV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C7595" w:rsidRPr="00324CB8" w:rsidRDefault="00EC7595" w:rsidP="001A3FAE">
            <w:pPr>
              <w:spacing w:line="252" w:lineRule="auto"/>
              <w:jc w:val="center"/>
            </w:pPr>
            <w:r>
              <w:t>N-l języka polskiego</w:t>
            </w:r>
          </w:p>
          <w:p w:rsidR="00EC7595" w:rsidRDefault="00EC7595" w:rsidP="001A3FAE">
            <w:pPr>
              <w:spacing w:line="252" w:lineRule="auto"/>
              <w:ind w:left="2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C7595" w:rsidTr="00EC7595">
        <w:tblPrEx>
          <w:tblLook w:val="0000"/>
        </w:tblPrEx>
        <w:trPr>
          <w:gridBefore w:val="1"/>
          <w:wBefore w:w="60" w:type="dxa"/>
          <w:trHeight w:val="825"/>
        </w:trPr>
        <w:tc>
          <w:tcPr>
            <w:tcW w:w="91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79637E" w:rsidRDefault="0079637E" w:rsidP="001A3FAE">
            <w:pPr>
              <w:spacing w:line="252" w:lineRule="auto"/>
              <w:ind w:left="292"/>
              <w:jc w:val="both"/>
            </w:pPr>
            <w:r>
              <w:t>16</w:t>
            </w:r>
            <w:r w:rsidRPr="0079637E">
              <w:t>.</w:t>
            </w:r>
          </w:p>
        </w:tc>
        <w:tc>
          <w:tcPr>
            <w:tcW w:w="28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EC7595">
            <w:pPr>
              <w:tabs>
                <w:tab w:val="left" w:pos="3360"/>
              </w:tabs>
            </w:pPr>
            <w:r>
              <w:t>O ludziach, którzy mieli ,,pięknie umierać i pięknie żyć” (,,Kamienie na szaniec”)</w:t>
            </w:r>
          </w:p>
        </w:tc>
        <w:tc>
          <w:tcPr>
            <w:tcW w:w="999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EC7595">
            <w:pPr>
              <w:suppressAutoHyphens w:val="0"/>
              <w:jc w:val="center"/>
            </w:pPr>
          </w:p>
          <w:p w:rsidR="00EC7595" w:rsidRDefault="00EC7595" w:rsidP="00EC7595">
            <w:pPr>
              <w:jc w:val="center"/>
            </w:pPr>
            <w:r>
              <w:t>VIII</w:t>
            </w:r>
          </w:p>
        </w:tc>
        <w:tc>
          <w:tcPr>
            <w:tcW w:w="187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EC7595">
            <w:pPr>
              <w:jc w:val="center"/>
            </w:pPr>
            <w:r>
              <w:t>Praca z tekstem</w:t>
            </w:r>
          </w:p>
        </w:tc>
        <w:tc>
          <w:tcPr>
            <w:tcW w:w="119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79637E" w:rsidP="00EC7595">
            <w:pPr>
              <w:jc w:val="center"/>
            </w:pPr>
            <w:r>
              <w:t>II półrocze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0F49DA" w:rsidRDefault="00EC7595" w:rsidP="00EC7595">
            <w:pPr>
              <w:spacing w:line="252" w:lineRule="auto"/>
              <w:jc w:val="center"/>
            </w:pPr>
            <w:r w:rsidRPr="000F49DA">
              <w:t>N-l języka polskiego</w:t>
            </w:r>
          </w:p>
          <w:p w:rsidR="00EC7595" w:rsidRPr="001F2232" w:rsidRDefault="00EC7595" w:rsidP="00EC7595">
            <w:pPr>
              <w:spacing w:line="252" w:lineRule="auto"/>
              <w:jc w:val="center"/>
            </w:pPr>
            <w:r>
              <w:t>E.Karczewska</w:t>
            </w:r>
          </w:p>
        </w:tc>
        <w:tc>
          <w:tcPr>
            <w:tcW w:w="21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C7595" w:rsidTr="001A3FAE">
        <w:tblPrEx>
          <w:tblLook w:val="0000"/>
        </w:tblPrEx>
        <w:trPr>
          <w:gridBefore w:val="1"/>
          <w:wBefore w:w="60" w:type="dxa"/>
          <w:trHeight w:val="570"/>
        </w:trPr>
        <w:tc>
          <w:tcPr>
            <w:tcW w:w="10287" w:type="dxa"/>
            <w:gridSpan w:val="4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Historia </w:t>
            </w:r>
          </w:p>
        </w:tc>
      </w:tr>
      <w:tr w:rsidR="00EC7595" w:rsidTr="001A3FAE">
        <w:tblPrEx>
          <w:tblLook w:val="0000"/>
        </w:tblPrEx>
        <w:trPr>
          <w:gridBefore w:val="1"/>
          <w:wBefore w:w="60" w:type="dxa"/>
          <w:trHeight w:val="57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79637E" w:rsidRDefault="0079637E" w:rsidP="001A3FAE">
            <w:pPr>
              <w:spacing w:line="252" w:lineRule="auto"/>
              <w:ind w:left="292"/>
              <w:jc w:val="both"/>
            </w:pPr>
            <w:r w:rsidRPr="0079637E">
              <w:t>1.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324CB8" w:rsidRDefault="00EC7595" w:rsidP="001A3FAE">
            <w:pPr>
              <w:tabs>
                <w:tab w:val="left" w:pos="3360"/>
              </w:tabs>
            </w:pPr>
            <w:r>
              <w:t>Historia wokół nas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uppressAutoHyphens w:val="0"/>
              <w:jc w:val="center"/>
            </w:pPr>
            <w:r>
              <w:t>Praca z tekstem, prezentacja</w:t>
            </w: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pacing w:line="252" w:lineRule="auto"/>
              <w:ind w:left="292"/>
              <w:jc w:val="center"/>
            </w:pPr>
            <w:r>
              <w:t>IX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pacing w:line="252" w:lineRule="auto"/>
              <w:jc w:val="center"/>
            </w:pPr>
            <w:r>
              <w:t>n-l historii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C7595" w:rsidTr="001A3FAE">
        <w:tblPrEx>
          <w:tblLook w:val="0000"/>
        </w:tblPrEx>
        <w:trPr>
          <w:gridBefore w:val="1"/>
          <w:wBefore w:w="60" w:type="dxa"/>
          <w:trHeight w:val="570"/>
        </w:trPr>
        <w:tc>
          <w:tcPr>
            <w:tcW w:w="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79637E" w:rsidRDefault="0079637E" w:rsidP="001A3FAE">
            <w:pPr>
              <w:spacing w:line="252" w:lineRule="auto"/>
              <w:ind w:left="292"/>
              <w:jc w:val="both"/>
            </w:pPr>
            <w:r w:rsidRPr="0079637E">
              <w:t>2.</w:t>
            </w:r>
          </w:p>
        </w:tc>
        <w:tc>
          <w:tcPr>
            <w:tcW w:w="2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Pr="00324CB8" w:rsidRDefault="00EC7595" w:rsidP="001A3FAE">
            <w:pPr>
              <w:tabs>
                <w:tab w:val="left" w:pos="3360"/>
              </w:tabs>
            </w:pPr>
            <w:r>
              <w:t>Mieszkamy w Polsce</w:t>
            </w:r>
          </w:p>
        </w:tc>
        <w:tc>
          <w:tcPr>
            <w:tcW w:w="9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uppressAutoHyphens w:val="0"/>
              <w:jc w:val="center"/>
            </w:pPr>
            <w:r>
              <w:t>IV</w:t>
            </w:r>
          </w:p>
        </w:tc>
        <w:tc>
          <w:tcPr>
            <w:tcW w:w="18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uppressAutoHyphens w:val="0"/>
              <w:jc w:val="center"/>
            </w:pPr>
            <w:r>
              <w:t>Praca z tekstem, praca z filmem</w:t>
            </w:r>
          </w:p>
        </w:tc>
        <w:tc>
          <w:tcPr>
            <w:tcW w:w="11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pacing w:line="252" w:lineRule="auto"/>
              <w:ind w:left="292"/>
              <w:jc w:val="center"/>
            </w:pPr>
            <w:r>
              <w:t>IX</w:t>
            </w:r>
          </w:p>
        </w:tc>
        <w:tc>
          <w:tcPr>
            <w:tcW w:w="2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pacing w:line="252" w:lineRule="auto"/>
              <w:jc w:val="center"/>
            </w:pPr>
            <w:r>
              <w:t>n-l historii</w:t>
            </w:r>
          </w:p>
        </w:tc>
        <w:tc>
          <w:tcPr>
            <w:tcW w:w="21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C7595" w:rsidRDefault="00EC7595" w:rsidP="001A3FAE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EC7595" w:rsidTr="001A3F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2"/>
          <w:wBefore w:w="60" w:type="dxa"/>
          <w:wAfter w:w="216" w:type="dxa"/>
          <w:trHeight w:val="284"/>
        </w:trPr>
        <w:tc>
          <w:tcPr>
            <w:tcW w:w="10071" w:type="dxa"/>
            <w:gridSpan w:val="43"/>
          </w:tcPr>
          <w:p w:rsidR="00EC7595" w:rsidRPr="001A3FAE" w:rsidRDefault="00EC7595" w:rsidP="001A3FAE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 xml:space="preserve">JĘZYK </w:t>
            </w:r>
            <w:r w:rsidRPr="001A3FAE">
              <w:rPr>
                <w:b/>
              </w:rPr>
              <w:t>NIEMIECKI</w:t>
            </w: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570"/>
        </w:trPr>
        <w:tc>
          <w:tcPr>
            <w:tcW w:w="840" w:type="dxa"/>
            <w:gridSpan w:val="4"/>
          </w:tcPr>
          <w:p w:rsidR="00EC7595" w:rsidRPr="001A3FAE" w:rsidRDefault="0079637E" w:rsidP="00EC7595">
            <w:pPr>
              <w:spacing w:line="252" w:lineRule="auto"/>
              <w:jc w:val="both"/>
            </w:pPr>
            <w:r>
              <w:lastRenderedPageBreak/>
              <w:t>1.</w:t>
            </w:r>
          </w:p>
        </w:tc>
        <w:tc>
          <w:tcPr>
            <w:tcW w:w="2383" w:type="dxa"/>
            <w:gridSpan w:val="3"/>
          </w:tcPr>
          <w:p w:rsidR="00EC7595" w:rsidRPr="001A3FAE" w:rsidRDefault="00EC7595" w:rsidP="001A3FAE">
            <w:pPr>
              <w:rPr>
                <w:lang w:val="en-US"/>
              </w:rPr>
            </w:pPr>
            <w:r w:rsidRPr="001A3FAE">
              <w:rPr>
                <w:szCs w:val="22"/>
                <w:lang w:val="en-US"/>
              </w:rPr>
              <w:t>Stress und andere Probleme.</w:t>
            </w:r>
          </w:p>
          <w:p w:rsidR="00EC7595" w:rsidRPr="001A3FAE" w:rsidRDefault="00EC7595" w:rsidP="001A3FAE">
            <w:pPr>
              <w:spacing w:line="252" w:lineRule="auto"/>
              <w:jc w:val="both"/>
              <w:rPr>
                <w:lang w:val="en-US" w:eastAsia="pl-PL"/>
              </w:rPr>
            </w:pPr>
            <w:r w:rsidRPr="001A3FAE">
              <w:rPr>
                <w:lang w:val="en-US" w:eastAsia="pl-PL"/>
              </w:rPr>
              <w:t xml:space="preserve">Stres i inne problemy. </w:t>
            </w:r>
          </w:p>
          <w:p w:rsidR="00EC7595" w:rsidRPr="001A3FAE" w:rsidRDefault="00EC7595" w:rsidP="001A3FAE">
            <w:pPr>
              <w:spacing w:line="252" w:lineRule="auto"/>
              <w:jc w:val="both"/>
            </w:pPr>
          </w:p>
        </w:tc>
        <w:tc>
          <w:tcPr>
            <w:tcW w:w="850" w:type="dxa"/>
            <w:gridSpan w:val="6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552" w:type="dxa"/>
            <w:gridSpan w:val="18"/>
          </w:tcPr>
          <w:p w:rsidR="00EC7595" w:rsidRPr="001A3FAE" w:rsidRDefault="00EC7595" w:rsidP="00EC7595">
            <w:r w:rsidRPr="001A3FAE">
              <w:t xml:space="preserve">Metody aktywizujące – metaplan, 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  <w:r w:rsidRPr="001A3FAE">
              <w:t xml:space="preserve">−rozmowa kierowana,                        − praca z tekstem                                  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IX</w:t>
            </w: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1849"/>
        </w:trPr>
        <w:tc>
          <w:tcPr>
            <w:tcW w:w="825" w:type="dxa"/>
            <w:gridSpan w:val="3"/>
          </w:tcPr>
          <w:p w:rsidR="00EC7595" w:rsidRPr="001A3FAE" w:rsidRDefault="00EC7595" w:rsidP="00EC7595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C7595" w:rsidRPr="0079637E" w:rsidRDefault="0079637E" w:rsidP="00EC7595">
            <w:pPr>
              <w:spacing w:line="252" w:lineRule="auto"/>
              <w:jc w:val="both"/>
            </w:pPr>
            <w:r w:rsidRPr="0079637E">
              <w:t>2.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1A3FAE">
            <w:pPr>
              <w:rPr>
                <w:lang w:val="en-US"/>
              </w:rPr>
            </w:pPr>
            <w:r w:rsidRPr="001A3FAE">
              <w:rPr>
                <w:szCs w:val="22"/>
                <w:lang w:val="en-US"/>
              </w:rPr>
              <w:t>Was tust du für deine Gesundheit?</w:t>
            </w:r>
          </w:p>
          <w:p w:rsidR="00EC7595" w:rsidRPr="001A3FAE" w:rsidRDefault="00EC7595" w:rsidP="001A3FAE">
            <w:pPr>
              <w:suppressAutoHyphens w:val="0"/>
              <w:rPr>
                <w:b/>
                <w:sz w:val="32"/>
                <w:szCs w:val="32"/>
              </w:rPr>
            </w:pPr>
            <w:r w:rsidRPr="001A3FAE">
              <w:rPr>
                <w:lang w:eastAsia="pl-PL"/>
              </w:rPr>
              <w:t>Co robisz dla zdrowia?</w:t>
            </w:r>
          </w:p>
          <w:p w:rsidR="00EC7595" w:rsidRPr="001A3FAE" w:rsidRDefault="00EC7595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C7595" w:rsidRPr="001A3FAE" w:rsidRDefault="00EC7595" w:rsidP="00EC7595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r w:rsidRPr="001A3FAE">
              <w:t xml:space="preserve">Metody aktywizujące – metaplan, </w:t>
            </w:r>
          </w:p>
          <w:p w:rsidR="00EC7595" w:rsidRPr="001A3FAE" w:rsidRDefault="00EC7595" w:rsidP="00EC7595">
            <w:pPr>
              <w:rPr>
                <w:b/>
                <w:sz w:val="32"/>
                <w:szCs w:val="32"/>
              </w:rPr>
            </w:pPr>
            <w:r w:rsidRPr="001A3FAE">
              <w:t>−rozmowa kierowana,                        − praca z tekstem                                  − praca z materiałem ilustracyjnym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uppressAutoHyphens w:val="0"/>
              <w:jc w:val="center"/>
            </w:pPr>
            <w:r w:rsidRPr="001A3FAE">
              <w:t>X</w:t>
            </w:r>
          </w:p>
          <w:p w:rsidR="00EC7595" w:rsidRPr="001A3FAE" w:rsidRDefault="00EC7595" w:rsidP="00EC7595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uppressAutoHyphens w:val="0"/>
              <w:rPr>
                <w:b/>
                <w:sz w:val="32"/>
                <w:szCs w:val="32"/>
              </w:rPr>
            </w:pPr>
          </w:p>
          <w:p w:rsidR="00EC7595" w:rsidRPr="001A3FAE" w:rsidRDefault="00EC7595" w:rsidP="00EC7595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2340"/>
        </w:trPr>
        <w:tc>
          <w:tcPr>
            <w:tcW w:w="825" w:type="dxa"/>
            <w:gridSpan w:val="3"/>
          </w:tcPr>
          <w:p w:rsidR="00EC7595" w:rsidRPr="001A3FAE" w:rsidRDefault="0079637E" w:rsidP="001A3FAE">
            <w:pPr>
              <w:spacing w:line="252" w:lineRule="auto"/>
              <w:jc w:val="both"/>
            </w:pPr>
            <w:r>
              <w:t>3.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1A3FAE">
            <w:pPr>
              <w:rPr>
                <w:lang w:val="de-DE"/>
              </w:rPr>
            </w:pPr>
            <w:r w:rsidRPr="001A3FAE">
              <w:rPr>
                <w:szCs w:val="22"/>
                <w:lang w:val="de-DE"/>
              </w:rPr>
              <w:t>Mein gesundes Tagesmenü.</w:t>
            </w:r>
          </w:p>
          <w:p w:rsidR="00EC7595" w:rsidRPr="001A3FAE" w:rsidRDefault="00EC7595" w:rsidP="001A3FAE">
            <w:pPr>
              <w:pStyle w:val="Zwykytekst"/>
              <w:rPr>
                <w:lang w:val="de-DE" w:eastAsia="pl-PL"/>
              </w:rPr>
            </w:pPr>
            <w:r w:rsidRPr="001A3FAE">
              <w:rPr>
                <w:lang w:val="de-DE" w:eastAsia="pl-PL"/>
              </w:rPr>
              <w:t>Moje zdrowe menu codzienne.</w:t>
            </w:r>
          </w:p>
          <w:p w:rsidR="00EC7595" w:rsidRPr="001A3FAE" w:rsidRDefault="00EC7595" w:rsidP="001A3FAE">
            <w:pPr>
              <w:spacing w:line="252" w:lineRule="auto"/>
              <w:jc w:val="both"/>
              <w:rPr>
                <w:b/>
                <w:sz w:val="32"/>
                <w:szCs w:val="32"/>
                <w:lang w:val="de-DE"/>
              </w:rPr>
            </w:pPr>
          </w:p>
          <w:p w:rsidR="00EC7595" w:rsidRPr="001A3FAE" w:rsidRDefault="00EC7595" w:rsidP="001A3FA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r w:rsidRPr="001A3FAE">
              <w:t xml:space="preserve">Metody aktywizujące – metaplan, 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  <w:r w:rsidRPr="001A3FAE">
              <w:t xml:space="preserve">−rozmowa kierowana,                        − praca z tekstem                                  −praca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  <w:r w:rsidRPr="001A3FAE">
              <w:t>- projekt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X</w:t>
            </w: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uppressAutoHyphens w:val="0"/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2340"/>
        </w:trPr>
        <w:tc>
          <w:tcPr>
            <w:tcW w:w="825" w:type="dxa"/>
            <w:gridSpan w:val="3"/>
          </w:tcPr>
          <w:p w:rsidR="00EC7595" w:rsidRPr="001A3FAE" w:rsidRDefault="0079637E" w:rsidP="00EC7595">
            <w:r>
              <w:rPr>
                <w:szCs w:val="22"/>
              </w:rPr>
              <w:t>4.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1A3FAE">
            <w:pPr>
              <w:rPr>
                <w:lang w:val="de-DE"/>
              </w:rPr>
            </w:pPr>
            <w:r w:rsidRPr="001A3FAE">
              <w:rPr>
                <w:szCs w:val="22"/>
                <w:lang w:val="de-DE"/>
              </w:rPr>
              <w:t xml:space="preserve">Was hast du am Wochenende gemacht? </w:t>
            </w:r>
          </w:p>
          <w:p w:rsidR="00EC7595" w:rsidRPr="001A3FAE" w:rsidRDefault="00EC7595" w:rsidP="001A3FAE">
            <w:pPr>
              <w:pStyle w:val="Zwykytekst"/>
              <w:rPr>
                <w:lang w:eastAsia="pl-PL"/>
              </w:rPr>
            </w:pPr>
            <w:r w:rsidRPr="001A3FAE">
              <w:rPr>
                <w:lang w:eastAsia="pl-PL"/>
              </w:rPr>
              <w:t>Co robiłeś/-łaś w weekend?</w:t>
            </w:r>
          </w:p>
          <w:p w:rsidR="00EC7595" w:rsidRPr="001A3FAE" w:rsidRDefault="00EC7595" w:rsidP="001A3FAE"/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r w:rsidRPr="001A3FAE">
              <w:t xml:space="preserve">Metody aktywizujące – metaplan, </w:t>
            </w:r>
          </w:p>
          <w:p w:rsidR="00EC7595" w:rsidRPr="001A3FAE" w:rsidRDefault="00EC7595" w:rsidP="00EC7595">
            <w:r w:rsidRPr="001A3FAE">
              <w:t xml:space="preserve">− rozmowa kierowana,    </w:t>
            </w:r>
          </w:p>
          <w:p w:rsidR="00EC7595" w:rsidRPr="001A3FAE" w:rsidRDefault="00EC7595" w:rsidP="00EC7595">
            <w:r w:rsidRPr="001A3FAE">
              <w:t xml:space="preserve">- burza mózgów                    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XI</w:t>
            </w: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uppressAutoHyphens w:val="0"/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570"/>
        </w:trPr>
        <w:tc>
          <w:tcPr>
            <w:tcW w:w="825" w:type="dxa"/>
            <w:gridSpan w:val="3"/>
          </w:tcPr>
          <w:p w:rsidR="00EC7595" w:rsidRPr="001A3FAE" w:rsidRDefault="0079637E" w:rsidP="00EC7595">
            <w:pPr>
              <w:spacing w:line="252" w:lineRule="auto"/>
              <w:jc w:val="both"/>
              <w:rPr>
                <w:bCs/>
                <w:lang w:val="de-DE" w:eastAsia="de-DE"/>
              </w:rPr>
            </w:pPr>
            <w:r>
              <w:rPr>
                <w:bCs/>
                <w:sz w:val="22"/>
                <w:szCs w:val="22"/>
                <w:lang w:val="de-DE" w:eastAsia="de-DE"/>
              </w:rPr>
              <w:t>5.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1A3FA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sz w:val="22"/>
                <w:szCs w:val="22"/>
                <w:lang w:val="de-DE"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sz w:val="22"/>
                <w:szCs w:val="22"/>
                <w:lang w:val="de-DE" w:eastAsia="de-DE"/>
              </w:rPr>
              <w:t>Wie läuft dein Tag ab?</w:t>
            </w:r>
          </w:p>
          <w:p w:rsidR="00EC7595" w:rsidRPr="001A3FAE" w:rsidRDefault="00EC7595" w:rsidP="001A3FAE">
            <w:pPr>
              <w:spacing w:line="252" w:lineRule="auto"/>
              <w:jc w:val="both"/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sz w:val="22"/>
                <w:szCs w:val="22"/>
                <w:lang w:val="de-DE" w:eastAsia="de-DE"/>
              </w:rPr>
              <w:t>Jak spędzasz swój dzień powszedni ?</w:t>
            </w:r>
          </w:p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VII</w:t>
            </w: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r w:rsidRPr="001A3FAE">
              <w:t xml:space="preserve">Metody aktywizujące – metaplan, 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  <w:r w:rsidRPr="001A3FAE">
              <w:t xml:space="preserve">−rozmowa kierowana,                        − praca z tekstem                                  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pacing w:line="252" w:lineRule="auto"/>
              <w:jc w:val="center"/>
            </w:pPr>
            <w:r w:rsidRPr="001A3FAE">
              <w:t>I</w:t>
            </w: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1849"/>
        </w:trPr>
        <w:tc>
          <w:tcPr>
            <w:tcW w:w="825" w:type="dxa"/>
            <w:gridSpan w:val="3"/>
          </w:tcPr>
          <w:p w:rsidR="00EC7595" w:rsidRPr="001A3FAE" w:rsidRDefault="0079637E" w:rsidP="00EC7595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>6.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1A3FA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>Urlaubsziele</w:t>
            </w:r>
          </w:p>
          <w:p w:rsidR="00EC7595" w:rsidRPr="001A3FAE" w:rsidRDefault="00EC7595" w:rsidP="001A3FA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>Dokąd pojedziemy na urlop?</w:t>
            </w:r>
          </w:p>
          <w:p w:rsidR="00EC7595" w:rsidRPr="001A3FAE" w:rsidRDefault="00EC7595" w:rsidP="001A3FA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</w:p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pacing w:line="252" w:lineRule="auto"/>
              <w:jc w:val="center"/>
              <w:rPr>
                <w:lang w:val="en-US"/>
              </w:rPr>
            </w:pPr>
            <w:r w:rsidRPr="001A3FAE">
              <w:rPr>
                <w:lang w:val="en-US"/>
              </w:rPr>
              <w:t>VII</w:t>
            </w: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r w:rsidRPr="001A3FAE">
              <w:t xml:space="preserve">Metody aktywizujące: </w:t>
            </w:r>
          </w:p>
          <w:p w:rsidR="00EC7595" w:rsidRPr="001A3FAE" w:rsidRDefault="00EC7595" w:rsidP="00EC7595">
            <w:r w:rsidRPr="001A3FAE">
              <w:t>−rozmowa kierowana,                        − praca z tekstem                                  − praca z materiałem ilustracyjnym</w:t>
            </w:r>
          </w:p>
          <w:p w:rsidR="00EC7595" w:rsidRPr="001A3FAE" w:rsidRDefault="00EC7595" w:rsidP="00EC7595">
            <w:r w:rsidRPr="001A3FAE">
              <w:t>- projekt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uppressAutoHyphens w:val="0"/>
              <w:jc w:val="center"/>
            </w:pPr>
            <w:r w:rsidRPr="001A3FAE">
              <w:t>IV</w:t>
            </w: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uppressAutoHyphens w:val="0"/>
              <w:rPr>
                <w:b/>
                <w:sz w:val="32"/>
                <w:szCs w:val="32"/>
              </w:rPr>
            </w:pPr>
          </w:p>
          <w:p w:rsidR="00EC7595" w:rsidRPr="001A3FAE" w:rsidRDefault="00EC7595" w:rsidP="00EC7595">
            <w:pPr>
              <w:suppressAutoHyphens w:val="0"/>
            </w:pPr>
          </w:p>
        </w:tc>
      </w:tr>
      <w:tr w:rsidR="00EC7595" w:rsidRPr="001A3FAE" w:rsidTr="00115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104" w:type="dxa"/>
          <w:wAfter w:w="216" w:type="dxa"/>
          <w:trHeight w:val="810"/>
        </w:trPr>
        <w:tc>
          <w:tcPr>
            <w:tcW w:w="825" w:type="dxa"/>
            <w:gridSpan w:val="3"/>
          </w:tcPr>
          <w:p w:rsidR="00EC7595" w:rsidRPr="001A3FAE" w:rsidRDefault="0079637E" w:rsidP="00EC7595">
            <w:pPr>
              <w:tabs>
                <w:tab w:val="left" w:pos="3360"/>
              </w:tabs>
            </w:pPr>
            <w:r>
              <w:t>7.</w:t>
            </w:r>
          </w:p>
        </w:tc>
        <w:tc>
          <w:tcPr>
            <w:tcW w:w="2363" w:type="dxa"/>
            <w:gridSpan w:val="3"/>
          </w:tcPr>
          <w:p w:rsidR="00EC7595" w:rsidRPr="001A3FAE" w:rsidRDefault="00EC7595" w:rsidP="00EC7595">
            <w:pPr>
              <w:tabs>
                <w:tab w:val="left" w:pos="3360"/>
              </w:tabs>
            </w:pPr>
            <w:r w:rsidRPr="001A3FAE">
              <w:t xml:space="preserve">Organizujemy wymianę uczniów.  </w:t>
            </w:r>
          </w:p>
        </w:tc>
        <w:tc>
          <w:tcPr>
            <w:tcW w:w="895" w:type="dxa"/>
            <w:gridSpan w:val="8"/>
          </w:tcPr>
          <w:p w:rsidR="00EC7595" w:rsidRPr="001A3FAE" w:rsidRDefault="00EC7595" w:rsidP="00EC7595">
            <w:pPr>
              <w:suppressAutoHyphens w:val="0"/>
            </w:pPr>
          </w:p>
          <w:p w:rsidR="00EC7595" w:rsidRPr="001A3FAE" w:rsidRDefault="00EC7595" w:rsidP="00EC7595">
            <w:pPr>
              <w:suppressAutoHyphens w:val="0"/>
              <w:jc w:val="center"/>
            </w:pPr>
            <w:r w:rsidRPr="001A3FAE">
              <w:t>VIII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  <w:tc>
          <w:tcPr>
            <w:tcW w:w="2542" w:type="dxa"/>
            <w:gridSpan w:val="17"/>
          </w:tcPr>
          <w:p w:rsidR="00EC7595" w:rsidRPr="001A3FAE" w:rsidRDefault="00EC7595" w:rsidP="00EC7595">
            <w:pPr>
              <w:suppressAutoHyphens w:val="0"/>
            </w:pPr>
          </w:p>
          <w:p w:rsidR="00EC7595" w:rsidRPr="001A3FAE" w:rsidRDefault="00EC7595" w:rsidP="00EC7595">
            <w:r w:rsidRPr="001A3FAE">
              <w:t xml:space="preserve">Metoda aktywizująca: </w:t>
            </w:r>
          </w:p>
          <w:p w:rsidR="00EC7595" w:rsidRPr="001A3FAE" w:rsidRDefault="00EC7595" w:rsidP="00EC7595">
            <w:r w:rsidRPr="001A3FAE">
              <w:t xml:space="preserve">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ilustracyjnym,</w:t>
            </w:r>
          </w:p>
          <w:p w:rsidR="00EC7595" w:rsidRPr="001A3FAE" w:rsidRDefault="00EC7595" w:rsidP="00EC7595">
            <w:pPr>
              <w:suppressAutoHyphens w:val="0"/>
            </w:pPr>
            <w:r w:rsidRPr="001A3FAE">
              <w:t>praca z tekstem,</w:t>
            </w:r>
          </w:p>
          <w:p w:rsidR="00EC7595" w:rsidRPr="001A3FAE" w:rsidRDefault="00EC7595" w:rsidP="00EC7595">
            <w:pPr>
              <w:suppressAutoHyphens w:val="0"/>
            </w:pPr>
            <w:r w:rsidRPr="001A3FAE">
              <w:t>prezentacja multimedialna</w:t>
            </w:r>
          </w:p>
        </w:tc>
        <w:tc>
          <w:tcPr>
            <w:tcW w:w="1276" w:type="dxa"/>
            <w:gridSpan w:val="9"/>
          </w:tcPr>
          <w:p w:rsidR="00EC7595" w:rsidRPr="001A3FAE" w:rsidRDefault="00EC7595" w:rsidP="00EC7595">
            <w:pPr>
              <w:suppressAutoHyphens w:val="0"/>
            </w:pPr>
          </w:p>
          <w:p w:rsidR="00EC7595" w:rsidRPr="001A3FAE" w:rsidRDefault="00EC7595" w:rsidP="00EC7595">
            <w:pPr>
              <w:suppressAutoHyphens w:val="0"/>
              <w:jc w:val="center"/>
            </w:pPr>
            <w:r w:rsidRPr="001A3FAE">
              <w:t>IX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  <w:tc>
          <w:tcPr>
            <w:tcW w:w="2126" w:type="dxa"/>
            <w:gridSpan w:val="2"/>
          </w:tcPr>
          <w:p w:rsidR="00EC7595" w:rsidRPr="001A3FAE" w:rsidRDefault="00EC7595" w:rsidP="00EC7595">
            <w:pPr>
              <w:suppressAutoHyphens w:val="0"/>
            </w:pPr>
          </w:p>
          <w:p w:rsidR="00EC7595" w:rsidRPr="001A3FAE" w:rsidRDefault="00EC7595" w:rsidP="00EC7595">
            <w:pPr>
              <w:suppressAutoHyphens w:val="0"/>
            </w:pPr>
            <w:r w:rsidRPr="001A3FAE">
              <w:t>N-l języka niemieckiego</w:t>
            </w:r>
          </w:p>
          <w:p w:rsidR="00EC7595" w:rsidRPr="001A3FAE" w:rsidRDefault="00EC7595" w:rsidP="00EC7595">
            <w:pPr>
              <w:spacing w:line="252" w:lineRule="auto"/>
              <w:jc w:val="both"/>
            </w:pPr>
          </w:p>
        </w:tc>
      </w:tr>
    </w:tbl>
    <w:p w:rsidR="001A3FAE" w:rsidRPr="001A3FAE" w:rsidRDefault="001A3FAE" w:rsidP="00426480"/>
    <w:p w:rsidR="001A3FAE" w:rsidRPr="001A3FAE" w:rsidRDefault="001A3FAE" w:rsidP="00426480"/>
    <w:tbl>
      <w:tblPr>
        <w:tblW w:w="100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0"/>
        <w:gridCol w:w="2348"/>
        <w:gridCol w:w="12"/>
        <w:gridCol w:w="883"/>
        <w:gridCol w:w="16"/>
        <w:gridCol w:w="2026"/>
        <w:gridCol w:w="25"/>
        <w:gridCol w:w="1298"/>
        <w:gridCol w:w="31"/>
        <w:gridCol w:w="2548"/>
        <w:gridCol w:w="42"/>
      </w:tblGrid>
      <w:tr w:rsidR="001A3FAE" w:rsidRPr="001A3FAE" w:rsidTr="00B54F6E">
        <w:trPr>
          <w:trHeight w:val="1849"/>
        </w:trPr>
        <w:tc>
          <w:tcPr>
            <w:tcW w:w="840" w:type="dxa"/>
          </w:tcPr>
          <w:p w:rsidR="001A3FAE" w:rsidRPr="001A3FAE" w:rsidRDefault="0079637E" w:rsidP="00B54F6E">
            <w:pPr>
              <w:spacing w:line="252" w:lineRule="auto"/>
              <w:jc w:val="both"/>
            </w:pPr>
            <w:r>
              <w:lastRenderedPageBreak/>
              <w:t>8.</w:t>
            </w:r>
          </w:p>
        </w:tc>
        <w:tc>
          <w:tcPr>
            <w:tcW w:w="2360" w:type="dxa"/>
            <w:gridSpan w:val="2"/>
          </w:tcPr>
          <w:p w:rsidR="001A3FAE" w:rsidRPr="001A3FAE" w:rsidRDefault="001A3FAE" w:rsidP="00B54F6E">
            <w:pPr>
              <w:spacing w:line="252" w:lineRule="auto"/>
              <w:jc w:val="both"/>
            </w:pPr>
            <w:r w:rsidRPr="001A3FAE">
              <w:t xml:space="preserve">Na obozie letnim </w:t>
            </w:r>
          </w:p>
        </w:tc>
        <w:tc>
          <w:tcPr>
            <w:tcW w:w="899" w:type="dxa"/>
            <w:gridSpan w:val="2"/>
          </w:tcPr>
          <w:p w:rsidR="001A3FAE" w:rsidRPr="001A3FAE" w:rsidRDefault="001A3FAE" w:rsidP="00B54F6E">
            <w:pPr>
              <w:spacing w:line="252" w:lineRule="auto"/>
              <w:jc w:val="center"/>
              <w:rPr>
                <w:lang w:val="en-US"/>
              </w:rPr>
            </w:pPr>
            <w:r w:rsidRPr="001A3FAE">
              <w:rPr>
                <w:lang w:val="en-US"/>
              </w:rPr>
              <w:t>VIII</w:t>
            </w:r>
          </w:p>
        </w:tc>
        <w:tc>
          <w:tcPr>
            <w:tcW w:w="2051" w:type="dxa"/>
            <w:gridSpan w:val="2"/>
          </w:tcPr>
          <w:p w:rsidR="001A3FAE" w:rsidRPr="001A3FAE" w:rsidRDefault="001A3FAE" w:rsidP="00B54F6E">
            <w:r w:rsidRPr="001A3FAE">
              <w:t xml:space="preserve">Metody aktywizujące: metaplan, </w:t>
            </w:r>
          </w:p>
          <w:p w:rsidR="001A3FAE" w:rsidRPr="001A3FAE" w:rsidRDefault="001A3FAE" w:rsidP="00B54F6E">
            <w:pPr>
              <w:rPr>
                <w:b/>
                <w:sz w:val="32"/>
                <w:szCs w:val="32"/>
              </w:rPr>
            </w:pPr>
            <w:r w:rsidRPr="001A3FAE">
              <w:t>−rozmowa kierowana,                        − praca z tekstem                                  − praca z materiałem ilustracyjnym</w:t>
            </w:r>
          </w:p>
        </w:tc>
        <w:tc>
          <w:tcPr>
            <w:tcW w:w="1329" w:type="dxa"/>
            <w:gridSpan w:val="2"/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IX</w:t>
            </w:r>
          </w:p>
          <w:p w:rsidR="001A3FAE" w:rsidRPr="001A3FAE" w:rsidRDefault="001A3FAE" w:rsidP="00B54F6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  <w:rPr>
                <w:b/>
                <w:sz w:val="32"/>
                <w:szCs w:val="32"/>
              </w:rPr>
            </w:pPr>
          </w:p>
          <w:p w:rsidR="001A3FAE" w:rsidRPr="001A3FAE" w:rsidRDefault="001A3FAE" w:rsidP="00B54F6E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</w:tr>
      <w:tr w:rsidR="001A3FAE" w:rsidRPr="001A3FAE" w:rsidTr="00B54F6E">
        <w:trPr>
          <w:gridAfter w:val="1"/>
          <w:wAfter w:w="42" w:type="dxa"/>
          <w:trHeight w:val="18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79637E" w:rsidP="00B54F6E">
            <w:pPr>
              <w:spacing w:before="40" w:after="40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before="40" w:after="40"/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A3FAE">
              <w:rPr>
                <w:rStyle w:val="FontStyle25"/>
                <w:rFonts w:ascii="Times New Roman" w:hAnsi="Times New Roman" w:cs="Times New Roman"/>
                <w:color w:val="auto"/>
                <w:sz w:val="22"/>
                <w:szCs w:val="22"/>
              </w:rPr>
              <w:t>Życiorys, poszukiwanie pracy dorywczej</w:t>
            </w:r>
          </w:p>
          <w:p w:rsidR="001A3FAE" w:rsidRPr="001A3FAE" w:rsidRDefault="001A3FAE" w:rsidP="00B54F6E">
            <w:pPr>
              <w:spacing w:before="40" w:after="4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r w:rsidRPr="001A3FAE">
              <w:t>Metody aktywizujące:,                        − praca z tekstem ,</w:t>
            </w:r>
          </w:p>
          <w:p w:rsidR="001A3FAE" w:rsidRPr="001A3FAE" w:rsidRDefault="001A3FAE" w:rsidP="00B54F6E">
            <w:r w:rsidRPr="001A3FAE">
              <w:t xml:space="preserve">− praca z materiałem ilustracyjnym                 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I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1A3FAE" w:rsidRPr="001A3FAE" w:rsidTr="00B54F6E">
        <w:trPr>
          <w:gridAfter w:val="1"/>
          <w:wAfter w:w="42" w:type="dxa"/>
          <w:trHeight w:val="18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79637E" w:rsidP="00B54F6E">
            <w:pPr>
              <w:spacing w:before="40" w:after="40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before="120" w:after="60"/>
              <w:rPr>
                <w:rStyle w:val="FontStyle25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sz w:val="22"/>
                <w:szCs w:val="22"/>
                <w:lang w:eastAsia="de-DE"/>
              </w:rPr>
              <w:t xml:space="preserve">Media społecznościowe </w:t>
            </w:r>
          </w:p>
          <w:p w:rsidR="001A3FAE" w:rsidRPr="001A3FAE" w:rsidRDefault="001A3FAE" w:rsidP="00B54F6E">
            <w:pPr>
              <w:spacing w:before="40" w:after="40"/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r w:rsidRPr="001A3FAE">
              <w:t>Metody aktywizujące:</w:t>
            </w:r>
          </w:p>
          <w:p w:rsidR="001A3FAE" w:rsidRPr="001A3FAE" w:rsidRDefault="001A3FAE" w:rsidP="00B54F6E">
            <w:r w:rsidRPr="001A3FAE">
              <w:t>- prezentacja multimedialna,                       − praca z tekstem ,</w:t>
            </w:r>
          </w:p>
          <w:p w:rsidR="001A3FAE" w:rsidRPr="001A3FAE" w:rsidRDefault="001A3FAE" w:rsidP="00B54F6E">
            <w:r w:rsidRPr="001A3FAE">
              <w:t xml:space="preserve">− praca z materiałem ilustracyjnym                 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II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1A3FAE" w:rsidRPr="001A3FAE" w:rsidTr="00B54F6E">
        <w:trPr>
          <w:gridAfter w:val="1"/>
          <w:wAfter w:w="42" w:type="dxa"/>
          <w:trHeight w:val="184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79637E" w:rsidP="00B54F6E">
            <w:pPr>
              <w:spacing w:before="120" w:after="60"/>
              <w:rPr>
                <w:bCs/>
                <w:lang w:eastAsia="de-DE"/>
              </w:rPr>
            </w:pPr>
            <w:r>
              <w:rPr>
                <w:bCs/>
                <w:sz w:val="22"/>
                <w:szCs w:val="22"/>
                <w:lang w:eastAsia="de-DE"/>
              </w:rPr>
              <w:t>11.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before="40" w:after="40"/>
              <w:rPr>
                <w:sz w:val="20"/>
                <w:szCs w:val="20"/>
              </w:rPr>
            </w:pPr>
            <w:r w:rsidRPr="001A3FAE">
              <w:rPr>
                <w:sz w:val="20"/>
                <w:szCs w:val="20"/>
              </w:rPr>
              <w:t>Moda</w:t>
            </w:r>
          </w:p>
          <w:p w:rsidR="001A3FAE" w:rsidRPr="001A3FAE" w:rsidRDefault="001A3FAE" w:rsidP="00B54F6E">
            <w:pPr>
              <w:spacing w:before="120" w:after="60"/>
              <w:rPr>
                <w:bCs/>
                <w:lang w:eastAsia="de-DE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r w:rsidRPr="001A3FAE">
              <w:t>Metody aktywizujące:</w:t>
            </w:r>
          </w:p>
          <w:p w:rsidR="001A3FAE" w:rsidRPr="001A3FAE" w:rsidRDefault="001A3FAE" w:rsidP="00B54F6E">
            <w:r w:rsidRPr="001A3FAE">
              <w:t>- prezentacja multimedialna,                       − praca z tekstem ,</w:t>
            </w:r>
          </w:p>
          <w:p w:rsidR="001A3FAE" w:rsidRPr="001A3FAE" w:rsidRDefault="001A3FAE" w:rsidP="00B54F6E">
            <w:r w:rsidRPr="001A3FAE">
              <w:t xml:space="preserve">− praca z materiałem ilustracyjnym                                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III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B54F6E" w:rsidTr="00B54F6E">
        <w:trPr>
          <w:gridAfter w:val="1"/>
          <w:wAfter w:w="42" w:type="dxa"/>
          <w:trHeight w:val="630"/>
        </w:trPr>
        <w:tc>
          <w:tcPr>
            <w:tcW w:w="10027" w:type="dxa"/>
            <w:gridSpan w:val="10"/>
          </w:tcPr>
          <w:p w:rsidR="00B54F6E" w:rsidRPr="00B54F6E" w:rsidRDefault="00B54F6E" w:rsidP="00B54F6E">
            <w:pPr>
              <w:ind w:left="104"/>
              <w:jc w:val="center"/>
              <w:rPr>
                <w:b/>
              </w:rPr>
            </w:pPr>
            <w:r w:rsidRPr="00B54F6E">
              <w:rPr>
                <w:b/>
              </w:rPr>
              <w:t>JĘZYK ANGIELSKI</w:t>
            </w:r>
          </w:p>
          <w:p w:rsidR="00B54F6E" w:rsidRDefault="00B54F6E" w:rsidP="00B54F6E">
            <w:pPr>
              <w:ind w:left="104"/>
            </w:pPr>
          </w:p>
        </w:tc>
      </w:tr>
    </w:tbl>
    <w:tbl>
      <w:tblPr>
        <w:tblStyle w:val="Tabela-Siatka"/>
        <w:tblW w:w="10031" w:type="dxa"/>
        <w:tblLook w:val="04A0"/>
      </w:tblPr>
      <w:tblGrid>
        <w:gridCol w:w="396"/>
        <w:gridCol w:w="116"/>
        <w:gridCol w:w="2938"/>
        <w:gridCol w:w="37"/>
        <w:gridCol w:w="630"/>
        <w:gridCol w:w="126"/>
        <w:gridCol w:w="3551"/>
        <w:gridCol w:w="10"/>
        <w:gridCol w:w="470"/>
        <w:gridCol w:w="30"/>
        <w:gridCol w:w="1727"/>
      </w:tblGrid>
      <w:tr w:rsidR="0016720E" w:rsidRPr="00CB6E68" w:rsidTr="0016720E">
        <w:tc>
          <w:tcPr>
            <w:tcW w:w="396" w:type="dxa"/>
          </w:tcPr>
          <w:p w:rsidR="00B54F6E" w:rsidRPr="00CB6E68" w:rsidRDefault="0079637E" w:rsidP="0016720E">
            <w:pPr>
              <w:spacing w:line="360" w:lineRule="auto"/>
            </w:pPr>
            <w:r>
              <w:t>1</w:t>
            </w:r>
            <w:r w:rsidR="00B54F6E" w:rsidRPr="00CB6E68">
              <w:t>.</w:t>
            </w:r>
          </w:p>
        </w:tc>
        <w:tc>
          <w:tcPr>
            <w:tcW w:w="3083" w:type="dxa"/>
            <w:gridSpan w:val="3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rPr>
                <w:i/>
                <w:lang w:val="en-US"/>
              </w:rPr>
              <w:t>What are you like?</w:t>
            </w:r>
            <w:r w:rsidRPr="00CB6E68">
              <w:rPr>
                <w:lang w:val="en-US"/>
              </w:rPr>
              <w:t xml:space="preserve"> Cechy charakteru. </w:t>
            </w:r>
            <w:r w:rsidRPr="00CB6E68">
              <w:t>Wyrażanie opinii o cechach charakteru ludzi.</w:t>
            </w:r>
          </w:p>
        </w:tc>
        <w:tc>
          <w:tcPr>
            <w:tcW w:w="630" w:type="dxa"/>
          </w:tcPr>
          <w:p w:rsidR="00B54F6E" w:rsidRPr="00CB6E68" w:rsidRDefault="00973CFC" w:rsidP="0016720E">
            <w:pPr>
              <w:spacing w:line="360" w:lineRule="auto"/>
            </w:pPr>
            <w:r>
              <w:t>IV</w:t>
            </w:r>
          </w:p>
        </w:tc>
        <w:tc>
          <w:tcPr>
            <w:tcW w:w="3694" w:type="dxa"/>
            <w:gridSpan w:val="3"/>
          </w:tcPr>
          <w:p w:rsidR="00B54F6E" w:rsidRDefault="00B54F6E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</w:tcPr>
          <w:p w:rsidR="00B54F6E" w:rsidRPr="00CB6E68" w:rsidRDefault="00B54F6E" w:rsidP="0016720E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758" w:type="dxa"/>
            <w:gridSpan w:val="2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16720E" w:rsidRPr="00CB6E68" w:rsidTr="0016720E">
        <w:tc>
          <w:tcPr>
            <w:tcW w:w="396" w:type="dxa"/>
          </w:tcPr>
          <w:p w:rsidR="00B54F6E" w:rsidRPr="00CB6E68" w:rsidRDefault="0079637E" w:rsidP="0016720E">
            <w:pPr>
              <w:spacing w:line="360" w:lineRule="auto"/>
            </w:pPr>
            <w:r>
              <w:t>2</w:t>
            </w:r>
            <w:r w:rsidR="00B54F6E" w:rsidRPr="00CB6E68">
              <w:t>.</w:t>
            </w:r>
          </w:p>
        </w:tc>
        <w:tc>
          <w:tcPr>
            <w:tcW w:w="3083" w:type="dxa"/>
            <w:gridSpan w:val="3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rPr>
                <w:i/>
              </w:rPr>
              <w:t>These birds can dance!</w:t>
            </w:r>
            <w:r w:rsidRPr="00CB6E68">
              <w:t xml:space="preserve"> Umiejętności i ich brak.</w:t>
            </w:r>
          </w:p>
        </w:tc>
        <w:tc>
          <w:tcPr>
            <w:tcW w:w="630" w:type="dxa"/>
          </w:tcPr>
          <w:p w:rsidR="00B54F6E" w:rsidRPr="00CB6E68" w:rsidRDefault="00EC16D0" w:rsidP="0016720E">
            <w:pPr>
              <w:spacing w:line="360" w:lineRule="auto"/>
            </w:pPr>
            <w:r>
              <w:t>IV</w:t>
            </w:r>
          </w:p>
        </w:tc>
        <w:tc>
          <w:tcPr>
            <w:tcW w:w="3694" w:type="dxa"/>
            <w:gridSpan w:val="3"/>
          </w:tcPr>
          <w:p w:rsidR="00B54F6E" w:rsidRDefault="00B54F6E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</w:tcPr>
          <w:p w:rsidR="00B54F6E" w:rsidRPr="00CB6E68" w:rsidRDefault="00B54F6E" w:rsidP="0016720E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758" w:type="dxa"/>
            <w:gridSpan w:val="2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16720E" w:rsidRPr="00CB6E68" w:rsidTr="0016720E">
        <w:tc>
          <w:tcPr>
            <w:tcW w:w="396" w:type="dxa"/>
          </w:tcPr>
          <w:p w:rsidR="00B54F6E" w:rsidRPr="00CB6E68" w:rsidRDefault="0079637E" w:rsidP="0016720E">
            <w:pPr>
              <w:spacing w:line="360" w:lineRule="auto"/>
            </w:pPr>
            <w:r>
              <w:t>3</w:t>
            </w:r>
            <w:r w:rsidR="00B54F6E" w:rsidRPr="00CB6E68">
              <w:t>.</w:t>
            </w:r>
          </w:p>
        </w:tc>
        <w:tc>
          <w:tcPr>
            <w:tcW w:w="3083" w:type="dxa"/>
            <w:gridSpan w:val="3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rPr>
                <w:i/>
                <w:lang w:val="en-US"/>
              </w:rPr>
              <w:t>I can sing, but I can’</w:t>
            </w:r>
            <w:r>
              <w:rPr>
                <w:i/>
                <w:lang w:val="en-US"/>
              </w:rPr>
              <w:t xml:space="preserve">t </w:t>
            </w:r>
            <w:r w:rsidRPr="00CB6E68">
              <w:rPr>
                <w:i/>
                <w:lang w:val="en-US"/>
              </w:rPr>
              <w:t>whistle.</w:t>
            </w:r>
            <w:r w:rsidRPr="00CB6E68">
              <w:rPr>
                <w:lang w:val="en-US"/>
              </w:rPr>
              <w:t xml:space="preserve"> </w:t>
            </w:r>
            <w:r w:rsidRPr="00CB6E68">
              <w:t>Opowiadanie o swoich umiejętnościach i braku umiejętności.</w:t>
            </w:r>
          </w:p>
        </w:tc>
        <w:tc>
          <w:tcPr>
            <w:tcW w:w="630" w:type="dxa"/>
          </w:tcPr>
          <w:p w:rsidR="00B54F6E" w:rsidRPr="00CB6E68" w:rsidRDefault="00EC16D0" w:rsidP="0016720E">
            <w:pPr>
              <w:spacing w:line="360" w:lineRule="auto"/>
            </w:pPr>
            <w:r>
              <w:t>IV</w:t>
            </w:r>
          </w:p>
        </w:tc>
        <w:tc>
          <w:tcPr>
            <w:tcW w:w="3694" w:type="dxa"/>
            <w:gridSpan w:val="3"/>
          </w:tcPr>
          <w:p w:rsidR="00B54F6E" w:rsidRDefault="00B54F6E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</w:tcPr>
          <w:p w:rsidR="00B54F6E" w:rsidRPr="00CB6E68" w:rsidRDefault="00B54F6E" w:rsidP="0016720E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758" w:type="dxa"/>
            <w:gridSpan w:val="2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16720E" w:rsidRPr="00CB6E68" w:rsidTr="0016720E">
        <w:tc>
          <w:tcPr>
            <w:tcW w:w="396" w:type="dxa"/>
          </w:tcPr>
          <w:p w:rsidR="00B54F6E" w:rsidRPr="00CB6E68" w:rsidRDefault="0079637E" w:rsidP="0016720E">
            <w:pPr>
              <w:spacing w:line="360" w:lineRule="auto"/>
            </w:pPr>
            <w:r>
              <w:lastRenderedPageBreak/>
              <w:t>4</w:t>
            </w:r>
            <w:r w:rsidR="00B54F6E" w:rsidRPr="00CB6E68">
              <w:t>.</w:t>
            </w:r>
          </w:p>
        </w:tc>
        <w:tc>
          <w:tcPr>
            <w:tcW w:w="3083" w:type="dxa"/>
            <w:gridSpan w:val="3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rPr>
                <w:i/>
              </w:rPr>
              <w:t>Ruby’s busy week.</w:t>
            </w:r>
            <w:r w:rsidRPr="00CB6E68">
              <w:t xml:space="preserve"> Czynności wykonywane w czasie wolnym.</w:t>
            </w:r>
          </w:p>
        </w:tc>
        <w:tc>
          <w:tcPr>
            <w:tcW w:w="630" w:type="dxa"/>
          </w:tcPr>
          <w:p w:rsidR="00B54F6E" w:rsidRPr="00CB6E68" w:rsidRDefault="00EC16D0" w:rsidP="0016720E">
            <w:pPr>
              <w:spacing w:line="360" w:lineRule="auto"/>
            </w:pPr>
            <w:r>
              <w:t>IV</w:t>
            </w:r>
          </w:p>
        </w:tc>
        <w:tc>
          <w:tcPr>
            <w:tcW w:w="3694" w:type="dxa"/>
            <w:gridSpan w:val="3"/>
          </w:tcPr>
          <w:p w:rsidR="00B54F6E" w:rsidRDefault="00B54F6E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</w:tcPr>
          <w:p w:rsidR="00B54F6E" w:rsidRPr="00CB6E68" w:rsidRDefault="00B54F6E" w:rsidP="0016720E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758" w:type="dxa"/>
            <w:gridSpan w:val="2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16720E" w:rsidRPr="00CB6E68" w:rsidTr="0016720E">
        <w:tc>
          <w:tcPr>
            <w:tcW w:w="396" w:type="dxa"/>
          </w:tcPr>
          <w:p w:rsidR="00B54F6E" w:rsidRPr="00CB6E68" w:rsidRDefault="0079637E" w:rsidP="0016720E">
            <w:pPr>
              <w:spacing w:line="360" w:lineRule="auto"/>
            </w:pPr>
            <w:r>
              <w:t>5</w:t>
            </w:r>
            <w:r w:rsidR="00B54F6E" w:rsidRPr="00CB6E68">
              <w:t>.</w:t>
            </w:r>
          </w:p>
        </w:tc>
        <w:tc>
          <w:tcPr>
            <w:tcW w:w="3083" w:type="dxa"/>
            <w:gridSpan w:val="3"/>
          </w:tcPr>
          <w:p w:rsidR="00B54F6E" w:rsidRPr="00CB6E68" w:rsidRDefault="00B54F6E" w:rsidP="0016720E">
            <w:r w:rsidRPr="00CB6E68">
              <w:rPr>
                <w:i/>
              </w:rPr>
              <w:t>Do you go out?</w:t>
            </w:r>
            <w:r w:rsidRPr="00CB6E68">
              <w:t xml:space="preserve"> Rozmawianie o obowiązkach i zajęciach w czasie wolnym.</w:t>
            </w:r>
          </w:p>
        </w:tc>
        <w:tc>
          <w:tcPr>
            <w:tcW w:w="630" w:type="dxa"/>
          </w:tcPr>
          <w:p w:rsidR="00B54F6E" w:rsidRPr="00CB6E68" w:rsidRDefault="00EC16D0" w:rsidP="0016720E">
            <w:pPr>
              <w:spacing w:line="360" w:lineRule="auto"/>
            </w:pPr>
            <w:r>
              <w:t>IV</w:t>
            </w:r>
          </w:p>
        </w:tc>
        <w:tc>
          <w:tcPr>
            <w:tcW w:w="3694" w:type="dxa"/>
            <w:gridSpan w:val="3"/>
          </w:tcPr>
          <w:p w:rsidR="00B54F6E" w:rsidRDefault="00B54F6E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</w:tcPr>
          <w:p w:rsidR="00B54F6E" w:rsidRPr="00CB6E68" w:rsidRDefault="00B54F6E" w:rsidP="0016720E">
            <w:pPr>
              <w:spacing w:line="360" w:lineRule="auto"/>
              <w:jc w:val="center"/>
            </w:pPr>
            <w:r>
              <w:t>III</w:t>
            </w:r>
          </w:p>
        </w:tc>
        <w:tc>
          <w:tcPr>
            <w:tcW w:w="1758" w:type="dxa"/>
            <w:gridSpan w:val="2"/>
          </w:tcPr>
          <w:p w:rsidR="00B54F6E" w:rsidRPr="00CB6E68" w:rsidRDefault="00B54F6E" w:rsidP="0016720E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16720E" w:rsidRPr="00AF57E7" w:rsidTr="0016720E">
        <w:tc>
          <w:tcPr>
            <w:tcW w:w="0" w:type="auto"/>
          </w:tcPr>
          <w:p w:rsidR="00EC16D0" w:rsidRPr="00AF57E7" w:rsidRDefault="0079637E" w:rsidP="0016720E">
            <w:r>
              <w:t>6</w:t>
            </w:r>
            <w:r w:rsidR="00EC16D0" w:rsidRPr="00AF57E7">
              <w:t>.</w:t>
            </w:r>
          </w:p>
        </w:tc>
        <w:tc>
          <w:tcPr>
            <w:tcW w:w="0" w:type="auto"/>
            <w:gridSpan w:val="3"/>
          </w:tcPr>
          <w:p w:rsidR="00EC16D0" w:rsidRPr="00AF57E7" w:rsidRDefault="00EC16D0" w:rsidP="0016720E">
            <w:pPr>
              <w:rPr>
                <w:b/>
              </w:rPr>
            </w:pPr>
            <w:r w:rsidRPr="00AF57E7">
              <w:t>Wyrażanie swoich upodobań, intencji i pragnień, pytanie innych o upodobania i pragnienia</w:t>
            </w:r>
            <w:r>
              <w:t>.</w:t>
            </w:r>
          </w:p>
        </w:tc>
        <w:tc>
          <w:tcPr>
            <w:tcW w:w="0" w:type="auto"/>
          </w:tcPr>
          <w:p w:rsidR="00EC16D0" w:rsidRPr="00EC16D0" w:rsidRDefault="00EC16D0" w:rsidP="0016720E">
            <w:pPr>
              <w:jc w:val="center"/>
            </w:pPr>
            <w:r w:rsidRPr="00EC16D0">
              <w:t>VIII</w:t>
            </w:r>
          </w:p>
        </w:tc>
        <w:tc>
          <w:tcPr>
            <w:tcW w:w="0" w:type="auto"/>
            <w:gridSpan w:val="3"/>
          </w:tcPr>
          <w:p w:rsidR="00EC16D0" w:rsidRPr="00AF57E7" w:rsidRDefault="00EC16D0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</w:tcPr>
          <w:p w:rsidR="00EC16D0" w:rsidRPr="00076131" w:rsidRDefault="00EC16D0" w:rsidP="0016720E">
            <w:pPr>
              <w:jc w:val="center"/>
            </w:pPr>
            <w:r w:rsidRPr="00076131">
              <w:t>XI</w:t>
            </w:r>
          </w:p>
        </w:tc>
        <w:tc>
          <w:tcPr>
            <w:tcW w:w="0" w:type="auto"/>
            <w:gridSpan w:val="2"/>
          </w:tcPr>
          <w:p w:rsidR="00EC16D0" w:rsidRPr="00AF57E7" w:rsidRDefault="00EC16D0" w:rsidP="0016720E">
            <w:r w:rsidRPr="00AF57E7">
              <w:t>Nauczyciel języka angielskiego</w:t>
            </w:r>
          </w:p>
        </w:tc>
      </w:tr>
      <w:tr w:rsidR="0016720E" w:rsidRPr="00AF57E7" w:rsidTr="0016720E">
        <w:tc>
          <w:tcPr>
            <w:tcW w:w="0" w:type="auto"/>
          </w:tcPr>
          <w:p w:rsidR="00BB3890" w:rsidRPr="00AF57E7" w:rsidRDefault="00BB3890" w:rsidP="0016720E">
            <w:r>
              <w:t>7</w:t>
            </w:r>
            <w:r w:rsidRPr="00AF57E7">
              <w:t>.</w:t>
            </w:r>
          </w:p>
        </w:tc>
        <w:tc>
          <w:tcPr>
            <w:tcW w:w="0" w:type="auto"/>
            <w:gridSpan w:val="3"/>
          </w:tcPr>
          <w:p w:rsidR="00BB3890" w:rsidRPr="00AF57E7" w:rsidRDefault="00BB3890" w:rsidP="0016720E">
            <w:r w:rsidRPr="00AF57E7">
              <w:t>Sport i relaks jako metoda dbania o zdrowie</w:t>
            </w:r>
            <w:r>
              <w:t>.</w:t>
            </w:r>
          </w:p>
        </w:tc>
        <w:tc>
          <w:tcPr>
            <w:tcW w:w="0" w:type="auto"/>
          </w:tcPr>
          <w:p w:rsidR="00BB3890" w:rsidRPr="00AF57E7" w:rsidRDefault="00BB3890" w:rsidP="0016720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BB3890" w:rsidRPr="00AF57E7" w:rsidRDefault="00BB3890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</w:tcPr>
          <w:p w:rsidR="00BB3890" w:rsidRPr="0012330E" w:rsidRDefault="00BB3890" w:rsidP="0016720E">
            <w:pPr>
              <w:jc w:val="center"/>
            </w:pPr>
            <w:r w:rsidRPr="0012330E">
              <w:t>V</w:t>
            </w:r>
          </w:p>
        </w:tc>
        <w:tc>
          <w:tcPr>
            <w:tcW w:w="0" w:type="auto"/>
            <w:gridSpan w:val="2"/>
          </w:tcPr>
          <w:p w:rsidR="00BB3890" w:rsidRPr="00AF57E7" w:rsidRDefault="00BB3890" w:rsidP="0016720E">
            <w:r w:rsidRPr="00AF57E7">
              <w:t>Nauczyciel języka angielskiego</w:t>
            </w:r>
          </w:p>
        </w:tc>
      </w:tr>
      <w:tr w:rsidR="0016720E" w:rsidRPr="00AF57E7" w:rsidTr="0016720E">
        <w:tc>
          <w:tcPr>
            <w:tcW w:w="0" w:type="auto"/>
          </w:tcPr>
          <w:p w:rsidR="00BB3890" w:rsidRPr="00AF57E7" w:rsidRDefault="00BB3890" w:rsidP="0016720E">
            <w:r>
              <w:t>8</w:t>
            </w:r>
            <w:r w:rsidRPr="00AF57E7">
              <w:t>.</w:t>
            </w:r>
          </w:p>
        </w:tc>
        <w:tc>
          <w:tcPr>
            <w:tcW w:w="0" w:type="auto"/>
            <w:gridSpan w:val="3"/>
          </w:tcPr>
          <w:p w:rsidR="00BB3890" w:rsidRPr="00AF57E7" w:rsidRDefault="00BB3890" w:rsidP="0016720E">
            <w:r w:rsidRPr="00AF57E7">
              <w:t>Wiadomość dotycząca problemów zdrowotnych</w:t>
            </w:r>
            <w:r>
              <w:t>.</w:t>
            </w:r>
          </w:p>
        </w:tc>
        <w:tc>
          <w:tcPr>
            <w:tcW w:w="0" w:type="auto"/>
          </w:tcPr>
          <w:p w:rsidR="00BB3890" w:rsidRPr="00AF57E7" w:rsidRDefault="00BB3890" w:rsidP="0016720E">
            <w:pPr>
              <w:jc w:val="center"/>
              <w:rPr>
                <w:b/>
              </w:rPr>
            </w:pPr>
          </w:p>
        </w:tc>
        <w:tc>
          <w:tcPr>
            <w:tcW w:w="0" w:type="auto"/>
            <w:gridSpan w:val="3"/>
          </w:tcPr>
          <w:p w:rsidR="00BB3890" w:rsidRPr="00AF57E7" w:rsidRDefault="00BB3890" w:rsidP="0016720E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</w:tcPr>
          <w:p w:rsidR="00BB3890" w:rsidRPr="0012330E" w:rsidRDefault="00BB3890" w:rsidP="0016720E">
            <w:pPr>
              <w:jc w:val="center"/>
            </w:pPr>
            <w:r w:rsidRPr="0012330E">
              <w:t>V</w:t>
            </w:r>
          </w:p>
        </w:tc>
        <w:tc>
          <w:tcPr>
            <w:tcW w:w="0" w:type="auto"/>
            <w:gridSpan w:val="2"/>
          </w:tcPr>
          <w:p w:rsidR="00BB3890" w:rsidRPr="00AF57E7" w:rsidRDefault="00BB3890" w:rsidP="0016720E">
            <w:pPr>
              <w:rPr>
                <w:b/>
              </w:rPr>
            </w:pPr>
            <w:r w:rsidRPr="00AF57E7">
              <w:t>Nauczyciel języka angielskiego</w:t>
            </w:r>
          </w:p>
        </w:tc>
      </w:tr>
      <w:tr w:rsidR="0016720E" w:rsidTr="0016720E">
        <w:tblPrEx>
          <w:tblCellMar>
            <w:left w:w="70" w:type="dxa"/>
            <w:right w:w="70" w:type="dxa"/>
          </w:tblCellMar>
          <w:tblLook w:val="0000"/>
        </w:tblPrEx>
        <w:trPr>
          <w:trHeight w:val="459"/>
        </w:trPr>
        <w:tc>
          <w:tcPr>
            <w:tcW w:w="10031" w:type="dxa"/>
            <w:gridSpan w:val="11"/>
          </w:tcPr>
          <w:p w:rsidR="0016720E" w:rsidRPr="0016720E" w:rsidRDefault="0016720E" w:rsidP="0016720E">
            <w:pPr>
              <w:ind w:left="108"/>
              <w:jc w:val="center"/>
              <w:rPr>
                <w:b/>
              </w:rPr>
            </w:pPr>
            <w:r w:rsidRPr="0016720E">
              <w:rPr>
                <w:b/>
              </w:rPr>
              <w:t>DORADZTWO ZAWODOWE</w:t>
            </w:r>
          </w:p>
          <w:p w:rsidR="0016720E" w:rsidRDefault="0016720E" w:rsidP="0016720E">
            <w:pPr>
              <w:ind w:left="108"/>
            </w:pPr>
          </w:p>
        </w:tc>
      </w:tr>
      <w:tr w:rsidR="0016720E" w:rsidTr="0016720E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568" w:type="dxa"/>
            <w:gridSpan w:val="2"/>
          </w:tcPr>
          <w:p w:rsidR="0016720E" w:rsidRPr="0016720E" w:rsidRDefault="0016720E" w:rsidP="0016720E">
            <w:pPr>
              <w:ind w:left="108"/>
            </w:pPr>
          </w:p>
          <w:p w:rsidR="0016720E" w:rsidRPr="0016720E" w:rsidRDefault="0016720E" w:rsidP="0016720E">
            <w:pPr>
              <w:ind w:left="108"/>
            </w:pPr>
            <w:r w:rsidRPr="0016720E">
              <w:t>1.</w:t>
            </w:r>
          </w:p>
        </w:tc>
        <w:tc>
          <w:tcPr>
            <w:tcW w:w="2850" w:type="dxa"/>
          </w:tcPr>
          <w:p w:rsidR="0016720E" w:rsidRPr="0016720E" w:rsidRDefault="0016720E">
            <w:pPr>
              <w:suppressAutoHyphens w:val="0"/>
              <w:spacing w:after="160" w:line="259" w:lineRule="auto"/>
            </w:pPr>
            <w:r w:rsidRPr="0016720E">
              <w:t xml:space="preserve">Realizacja przykładowego programu zamieszczonego na stronie ORE </w:t>
            </w:r>
          </w:p>
          <w:p w:rsidR="0016720E" w:rsidRPr="0016720E" w:rsidRDefault="0016720E" w:rsidP="0016720E"/>
        </w:tc>
        <w:tc>
          <w:tcPr>
            <w:tcW w:w="875" w:type="dxa"/>
            <w:gridSpan w:val="3"/>
          </w:tcPr>
          <w:p w:rsidR="0016720E" w:rsidRPr="0016720E" w:rsidRDefault="0016720E">
            <w:pPr>
              <w:suppressAutoHyphens w:val="0"/>
              <w:spacing w:after="160" w:line="259" w:lineRule="auto"/>
            </w:pPr>
            <w:r w:rsidRPr="0016720E">
              <w:t>VII-VIII</w:t>
            </w:r>
          </w:p>
          <w:p w:rsidR="0016720E" w:rsidRPr="0016720E" w:rsidRDefault="0016720E" w:rsidP="0016720E"/>
        </w:tc>
        <w:tc>
          <w:tcPr>
            <w:tcW w:w="3501" w:type="dxa"/>
          </w:tcPr>
          <w:p w:rsidR="0016720E" w:rsidRPr="0016720E" w:rsidRDefault="0016720E" w:rsidP="001672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t>Warsztaty</w:t>
            </w:r>
            <w:r>
              <w:t xml:space="preserve">, </w:t>
            </w:r>
            <w:r w:rsidR="0057053D">
              <w:rPr>
                <w:rFonts w:eastAsiaTheme="minorHAnsi"/>
                <w:lang w:eastAsia="en-US"/>
              </w:rPr>
              <w:t>dyskusja,</w:t>
            </w:r>
          </w:p>
          <w:p w:rsidR="0016720E" w:rsidRPr="0016720E" w:rsidRDefault="0016720E" w:rsidP="001672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rPr>
                <w:rFonts w:eastAsiaTheme="minorHAnsi"/>
                <w:lang w:eastAsia="en-US"/>
              </w:rPr>
              <w:t xml:space="preserve"> praca indywidualna</w:t>
            </w:r>
            <w:r w:rsidR="0057053D">
              <w:rPr>
                <w:rFonts w:eastAsiaTheme="minorHAnsi"/>
                <w:lang w:eastAsia="en-US"/>
              </w:rPr>
              <w:t>,  autoanaliza,</w:t>
            </w:r>
          </w:p>
          <w:p w:rsidR="0016720E" w:rsidRPr="0016720E" w:rsidRDefault="0057053D" w:rsidP="001672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16720E" w:rsidRPr="0016720E" w:rsidRDefault="0057053D" w:rsidP="0016720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16720E" w:rsidRPr="0057053D" w:rsidRDefault="0057053D" w:rsidP="0057053D">
            <w:pPr>
              <w:suppressAutoHyphens w:val="0"/>
              <w:spacing w:after="160" w:line="259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555" w:type="dxa"/>
            <w:gridSpan w:val="3"/>
          </w:tcPr>
          <w:p w:rsidR="0016720E" w:rsidRPr="0016720E" w:rsidRDefault="0016720E">
            <w:pPr>
              <w:suppressAutoHyphens w:val="0"/>
              <w:spacing w:after="160" w:line="259" w:lineRule="auto"/>
            </w:pPr>
          </w:p>
          <w:p w:rsidR="0016720E" w:rsidRPr="0016720E" w:rsidRDefault="0016720E" w:rsidP="0016720E"/>
        </w:tc>
        <w:tc>
          <w:tcPr>
            <w:tcW w:w="1682" w:type="dxa"/>
          </w:tcPr>
          <w:p w:rsidR="0016720E" w:rsidRPr="0016720E" w:rsidRDefault="0016720E">
            <w:pPr>
              <w:suppressAutoHyphens w:val="0"/>
              <w:spacing w:after="160" w:line="259" w:lineRule="auto"/>
            </w:pPr>
            <w:r w:rsidRPr="0016720E">
              <w:t>N-el</w:t>
            </w:r>
            <w:r>
              <w:t xml:space="preserve"> doradztwa zawodowego</w:t>
            </w:r>
          </w:p>
          <w:p w:rsidR="0016720E" w:rsidRPr="0016720E" w:rsidRDefault="0016720E" w:rsidP="0016720E"/>
        </w:tc>
      </w:tr>
    </w:tbl>
    <w:p w:rsidR="0016720E" w:rsidRDefault="0016720E" w:rsidP="00426480"/>
    <w:p w:rsidR="00426480" w:rsidRPr="00EF668F" w:rsidRDefault="00426480" w:rsidP="00EF668F">
      <w:pPr>
        <w:pStyle w:val="Akapitzlist"/>
        <w:numPr>
          <w:ilvl w:val="0"/>
          <w:numId w:val="30"/>
        </w:numPr>
        <w:rPr>
          <w:b/>
        </w:rPr>
      </w:pPr>
      <w:r w:rsidRPr="00EF668F">
        <w:rPr>
          <w:b/>
        </w:rPr>
        <w:t>Świat zawodów i rynek pracy</w:t>
      </w:r>
    </w:p>
    <w:p w:rsidR="00426480" w:rsidRDefault="00426480" w:rsidP="00426480">
      <w:pPr>
        <w:rPr>
          <w:b/>
        </w:rPr>
      </w:pPr>
    </w:p>
    <w:p w:rsidR="00426480" w:rsidRDefault="00426480" w:rsidP="00426480">
      <w:pPr>
        <w:spacing w:line="252" w:lineRule="auto"/>
        <w:rPr>
          <w:rFonts w:eastAsia="Calibri"/>
        </w:rPr>
      </w:pPr>
      <w:r>
        <w:rPr>
          <w:rFonts w:eastAsia="Calibri"/>
          <w:u w:val="single"/>
        </w:rPr>
        <w:t>Uczeń</w:t>
      </w:r>
      <w:r w:rsidR="00163B24">
        <w:rPr>
          <w:rFonts w:eastAsia="Calibri"/>
          <w:u w:val="single"/>
        </w:rPr>
        <w:t xml:space="preserve"> </w:t>
      </w:r>
      <w:r w:rsidR="00163B24" w:rsidRPr="00163B24">
        <w:rPr>
          <w:rFonts w:eastAsia="Calibri"/>
          <w:b/>
          <w:u w:val="single"/>
        </w:rPr>
        <w:t>(kl. IV-VI)</w:t>
      </w:r>
      <w:r w:rsidRPr="00163B24">
        <w:rPr>
          <w:rFonts w:eastAsia="Calibri"/>
          <w:b/>
          <w:u w:val="single"/>
        </w:rPr>
        <w:t>:</w:t>
      </w:r>
    </w:p>
    <w:p w:rsidR="00426480" w:rsidRDefault="00EF668F" w:rsidP="00426480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426480">
        <w:rPr>
          <w:rFonts w:eastAsia="Calibri"/>
        </w:rPr>
        <w:t xml:space="preserve">.1 wymienia różne grupy zawodów i podaje przykłady zawodów charakterystycznych dla poszczególnych grup, opisuje różne ścieżki ich uzyskiwania oraz podstawową specyfikę pracy w zawodach; </w:t>
      </w:r>
    </w:p>
    <w:p w:rsidR="00426480" w:rsidRDefault="00EF668F" w:rsidP="00426480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426480">
        <w:rPr>
          <w:rFonts w:eastAsia="Calibri"/>
        </w:rPr>
        <w:t xml:space="preserve">.2 opisuje, czym jest praca i jakie ma znaczenie w życiu człowieka; </w:t>
      </w:r>
    </w:p>
    <w:p w:rsidR="00426480" w:rsidRDefault="00EF668F" w:rsidP="00426480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426480">
        <w:rPr>
          <w:rFonts w:eastAsia="Calibri"/>
        </w:rPr>
        <w:t xml:space="preserve">.3 podaje czynniki wpływające na wybory zawodowe; </w:t>
      </w:r>
    </w:p>
    <w:p w:rsidR="00426480" w:rsidRDefault="00EF668F" w:rsidP="00426480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426480">
        <w:rPr>
          <w:rFonts w:eastAsia="Calibri"/>
        </w:rPr>
        <w:t>.4 posługuje się przyborami i narzędziami zgodnie z ich przeznaczeniem oraz w sposób twórczy i niekonwencjonalny;</w:t>
      </w:r>
    </w:p>
    <w:p w:rsidR="00426480" w:rsidRDefault="00EF668F" w:rsidP="00426480">
      <w:pPr>
        <w:spacing w:line="252" w:lineRule="auto"/>
        <w:jc w:val="both"/>
        <w:rPr>
          <w:rFonts w:eastAsia="Calibri"/>
        </w:rPr>
      </w:pPr>
      <w:r>
        <w:rPr>
          <w:rFonts w:eastAsia="Calibri"/>
        </w:rPr>
        <w:t>2</w:t>
      </w:r>
      <w:r w:rsidR="00426480">
        <w:rPr>
          <w:rFonts w:eastAsia="Calibri"/>
        </w:rPr>
        <w:t>.5 wyjaśnia rolę pieniądza we współczesnym świecie i jego związek z pracą.</w:t>
      </w:r>
    </w:p>
    <w:p w:rsidR="00163B24" w:rsidRDefault="00163B24" w:rsidP="00163B24">
      <w:pPr>
        <w:spacing w:line="252" w:lineRule="auto"/>
        <w:rPr>
          <w:rFonts w:eastAsia="Calibri"/>
        </w:rPr>
      </w:pPr>
      <w:r>
        <w:rPr>
          <w:rFonts w:eastAsia="Calibri"/>
          <w:u w:val="single"/>
        </w:rPr>
        <w:t xml:space="preserve">Uczeń </w:t>
      </w:r>
      <w:r>
        <w:rPr>
          <w:rFonts w:eastAsia="Calibri"/>
          <w:b/>
          <w:u w:val="single"/>
        </w:rPr>
        <w:t xml:space="preserve">(kl. </w:t>
      </w:r>
      <w:r w:rsidRPr="00163B24">
        <w:rPr>
          <w:rFonts w:eastAsia="Calibri"/>
          <w:b/>
          <w:u w:val="single"/>
        </w:rPr>
        <w:t>V</w:t>
      </w:r>
      <w:r>
        <w:rPr>
          <w:rFonts w:eastAsia="Calibri"/>
          <w:b/>
          <w:u w:val="single"/>
        </w:rPr>
        <w:t>II</w:t>
      </w:r>
      <w:r w:rsidRPr="00163B24">
        <w:rPr>
          <w:rFonts w:eastAsia="Calibri"/>
          <w:b/>
          <w:u w:val="single"/>
        </w:rPr>
        <w:t>-VI</w:t>
      </w:r>
      <w:r>
        <w:rPr>
          <w:rFonts w:eastAsia="Calibri"/>
          <w:b/>
          <w:u w:val="single"/>
        </w:rPr>
        <w:t>II</w:t>
      </w:r>
      <w:r w:rsidRPr="00163B24">
        <w:rPr>
          <w:rFonts w:eastAsia="Calibri"/>
          <w:b/>
          <w:u w:val="single"/>
        </w:rPr>
        <w:t>):</w:t>
      </w:r>
    </w:p>
    <w:p w:rsidR="00163B24" w:rsidRDefault="00163B24" w:rsidP="00426480">
      <w:pPr>
        <w:spacing w:line="252" w:lineRule="auto"/>
        <w:jc w:val="both"/>
      </w:pPr>
      <w:r>
        <w:lastRenderedPageBreak/>
        <w:t xml:space="preserve">2.1 wyszukuje i analizuje informacje na temat zawodów oraz charakteryzuje wybrane zawody, uwzględniając kwalifikacje wyodrębnione w zawodach oraz możliwości ich uzyskiwania; </w:t>
      </w:r>
    </w:p>
    <w:p w:rsidR="00163B24" w:rsidRDefault="00163B24" w:rsidP="00426480">
      <w:pPr>
        <w:spacing w:line="252" w:lineRule="auto"/>
        <w:jc w:val="both"/>
      </w:pPr>
      <w:r>
        <w:t xml:space="preserve">2.2 porównuje własne zasoby i preferencje z wymaganiami rynku pracy i oczekiwaniami pracodawców; </w:t>
      </w:r>
    </w:p>
    <w:p w:rsidR="00163B24" w:rsidRDefault="00163B24" w:rsidP="00426480">
      <w:pPr>
        <w:spacing w:line="252" w:lineRule="auto"/>
        <w:jc w:val="both"/>
      </w:pPr>
      <w:r>
        <w:t xml:space="preserve">2.3 wyjaśnia zjawiska i trendy zachodzące na współczesnym rynku pracy, z uwzględnieniem regionalnego i lokalnego rynku pracy; </w:t>
      </w:r>
    </w:p>
    <w:p w:rsidR="00163B24" w:rsidRDefault="00163B24" w:rsidP="00426480">
      <w:pPr>
        <w:spacing w:line="252" w:lineRule="auto"/>
        <w:jc w:val="both"/>
      </w:pPr>
      <w:r>
        <w:t xml:space="preserve">2.4 uzasadnia znaczenie pracy w życiu człowieka; </w:t>
      </w:r>
    </w:p>
    <w:p w:rsidR="00163B24" w:rsidRDefault="00163B24" w:rsidP="00426480">
      <w:pPr>
        <w:spacing w:line="252" w:lineRule="auto"/>
        <w:jc w:val="both"/>
      </w:pPr>
      <w:r>
        <w:t xml:space="preserve">2.5 analizuje znaczenie i możliwości doświadczania pracy; </w:t>
      </w:r>
    </w:p>
    <w:p w:rsidR="00163B24" w:rsidRDefault="00163B24" w:rsidP="00426480">
      <w:pPr>
        <w:spacing w:line="252" w:lineRule="auto"/>
        <w:jc w:val="both"/>
      </w:pPr>
      <w:r>
        <w:t xml:space="preserve">2.6 wskazuje wartości związane z pracą i etyką zawodową; </w:t>
      </w:r>
    </w:p>
    <w:p w:rsidR="00163B24" w:rsidRDefault="00163B24" w:rsidP="00426480">
      <w:pPr>
        <w:spacing w:line="252" w:lineRule="auto"/>
        <w:jc w:val="both"/>
      </w:pPr>
      <w:r>
        <w:t xml:space="preserve">2.7 dokonuje autoprezentacji; </w:t>
      </w:r>
    </w:p>
    <w:p w:rsidR="00163B24" w:rsidRDefault="00163B24" w:rsidP="00426480">
      <w:pPr>
        <w:spacing w:line="252" w:lineRule="auto"/>
        <w:jc w:val="both"/>
        <w:rPr>
          <w:rFonts w:eastAsia="Calibri"/>
        </w:rPr>
      </w:pPr>
      <w:r>
        <w:t>2.8 charakteryzuje instytucje wspomagające planowanie ścieżki edukacyjno-zawodowej, w tym instytucje rynku pracy.</w:t>
      </w:r>
    </w:p>
    <w:p w:rsidR="0057053D" w:rsidRDefault="0057053D" w:rsidP="00426480">
      <w:pPr>
        <w:spacing w:line="252" w:lineRule="auto"/>
        <w:jc w:val="both"/>
        <w:rPr>
          <w:rFonts w:eastAsia="Calibri"/>
        </w:rPr>
      </w:pPr>
    </w:p>
    <w:tbl>
      <w:tblPr>
        <w:tblW w:w="10047" w:type="dxa"/>
        <w:tblInd w:w="-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"/>
        <w:gridCol w:w="143"/>
        <w:gridCol w:w="17"/>
        <w:gridCol w:w="76"/>
        <w:gridCol w:w="378"/>
        <w:gridCol w:w="22"/>
        <w:gridCol w:w="26"/>
        <w:gridCol w:w="163"/>
        <w:gridCol w:w="9"/>
        <w:gridCol w:w="49"/>
        <w:gridCol w:w="38"/>
        <w:gridCol w:w="1857"/>
        <w:gridCol w:w="12"/>
        <w:gridCol w:w="299"/>
        <w:gridCol w:w="219"/>
        <w:gridCol w:w="360"/>
        <w:gridCol w:w="51"/>
        <w:gridCol w:w="201"/>
        <w:gridCol w:w="64"/>
        <w:gridCol w:w="87"/>
        <w:gridCol w:w="356"/>
        <w:gridCol w:w="12"/>
        <w:gridCol w:w="1584"/>
        <w:gridCol w:w="164"/>
        <w:gridCol w:w="28"/>
        <w:gridCol w:w="32"/>
        <w:gridCol w:w="622"/>
        <w:gridCol w:w="16"/>
        <w:gridCol w:w="293"/>
        <w:gridCol w:w="57"/>
        <w:gridCol w:w="111"/>
        <w:gridCol w:w="218"/>
        <w:gridCol w:w="683"/>
        <w:gridCol w:w="33"/>
        <w:gridCol w:w="1371"/>
        <w:gridCol w:w="82"/>
        <w:gridCol w:w="197"/>
        <w:gridCol w:w="25"/>
      </w:tblGrid>
      <w:tr w:rsidR="001A3FAE" w:rsidTr="0079637E">
        <w:trPr>
          <w:gridBefore w:val="1"/>
          <w:gridAfter w:val="2"/>
          <w:wBefore w:w="92" w:type="dxa"/>
          <w:wAfter w:w="222" w:type="dxa"/>
        </w:trPr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rPr>
                <w:b/>
              </w:rPr>
            </w:pPr>
            <w:r>
              <w:rPr>
                <w:b/>
              </w:rPr>
              <w:t>Tematyka działania z uwzględnieniem oddziałów, których dotyczy działanie.</w:t>
            </w:r>
          </w:p>
        </w:tc>
        <w:tc>
          <w:tcPr>
            <w:tcW w:w="11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rPr>
                <w:b/>
              </w:rPr>
            </w:pPr>
            <w:r>
              <w:rPr>
                <w:b/>
              </w:rPr>
              <w:t>Metody, formy z uwzględnieniem udziału rodziców w tych działaniach.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rPr>
                <w:b/>
              </w:rPr>
            </w:pPr>
            <w:r>
              <w:rPr>
                <w:b/>
              </w:rPr>
              <w:t>Terminy realizacji</w:t>
            </w:r>
          </w:p>
        </w:tc>
        <w:tc>
          <w:tcPr>
            <w:tcW w:w="2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pPr>
              <w:rPr>
                <w:b/>
              </w:rPr>
            </w:pPr>
            <w:r>
              <w:rPr>
                <w:b/>
              </w:rPr>
              <w:t>Odpowiedzialni</w:t>
            </w:r>
          </w:p>
        </w:tc>
        <w:tc>
          <w:tcPr>
            <w:tcW w:w="8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26480" w:rsidRDefault="00426480" w:rsidP="00B54F6E">
            <w:pPr>
              <w:snapToGrid w:val="0"/>
            </w:pPr>
          </w:p>
        </w:tc>
      </w:tr>
      <w:tr w:rsidR="00426480" w:rsidTr="00B54F6E">
        <w:trPr>
          <w:gridBefore w:val="1"/>
          <w:gridAfter w:val="2"/>
          <w:wBefore w:w="92" w:type="dxa"/>
          <w:wAfter w:w="222" w:type="dxa"/>
        </w:trPr>
        <w:tc>
          <w:tcPr>
            <w:tcW w:w="97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80" w:rsidRDefault="00426480" w:rsidP="001155FF">
            <w:pPr>
              <w:jc w:val="center"/>
            </w:pPr>
            <w:r>
              <w:rPr>
                <w:b/>
              </w:rPr>
              <w:t>MATEMATYKA</w:t>
            </w: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</w:trPr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1.</w:t>
            </w: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Skala na planach i mapach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IV</w:t>
            </w:r>
          </w:p>
        </w:tc>
        <w:tc>
          <w:tcPr>
            <w:tcW w:w="226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Zajęcia dydaktyczne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III</w:t>
            </w:r>
          </w:p>
        </w:tc>
        <w:tc>
          <w:tcPr>
            <w:tcW w:w="255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480" w:rsidRDefault="00426480" w:rsidP="00B54F6E">
            <w:r>
              <w:t>N-el matematyki</w:t>
            </w:r>
          </w:p>
          <w:p w:rsidR="00FC460D" w:rsidRDefault="00FC460D" w:rsidP="00B54F6E">
            <w:r>
              <w:t>A.Sidor</w:t>
            </w: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</w:trPr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2.</w:t>
            </w: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Jednostki monetarne – złote i grosze</w:t>
            </w:r>
          </w:p>
        </w:tc>
        <w:tc>
          <w:tcPr>
            <w:tcW w:w="11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B54F6E">
            <w:pPr>
              <w:suppressAutoHyphens w:val="0"/>
            </w:pPr>
          </w:p>
        </w:tc>
        <w:tc>
          <w:tcPr>
            <w:tcW w:w="226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480" w:rsidRDefault="00426480" w:rsidP="00B54F6E">
            <w:pPr>
              <w:suppressAutoHyphens w:val="0"/>
            </w:pP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III</w:t>
            </w:r>
          </w:p>
        </w:tc>
        <w:tc>
          <w:tcPr>
            <w:tcW w:w="255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B54F6E">
            <w:pPr>
              <w:suppressAutoHyphens w:val="0"/>
            </w:pP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</w:trPr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3.</w:t>
            </w: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Obniżki i podwyżki</w:t>
            </w:r>
          </w:p>
        </w:tc>
        <w:tc>
          <w:tcPr>
            <w:tcW w:w="11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VI</w:t>
            </w:r>
          </w:p>
          <w:p w:rsidR="00737FC4" w:rsidRDefault="00737FC4" w:rsidP="00B54F6E"/>
          <w:p w:rsidR="00737FC4" w:rsidRDefault="00737FC4" w:rsidP="00B54F6E"/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Zajęcia dydaktyczne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B54F6E">
            <w:r>
              <w:t>II</w:t>
            </w:r>
          </w:p>
        </w:tc>
        <w:tc>
          <w:tcPr>
            <w:tcW w:w="2555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6480" w:rsidRDefault="00426480" w:rsidP="00B54F6E">
            <w:pPr>
              <w:suppressAutoHyphens w:val="0"/>
            </w:pP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  <w:trHeight w:val="660"/>
        </w:trPr>
        <w:tc>
          <w:tcPr>
            <w:tcW w:w="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426480" w:rsidP="00B54F6E">
            <w:r>
              <w:t>4.</w:t>
            </w:r>
          </w:p>
        </w:tc>
        <w:tc>
          <w:tcPr>
            <w:tcW w:w="21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426480" w:rsidP="00B54F6E">
            <w:r>
              <w:t>Skala na planach i mapach</w:t>
            </w:r>
          </w:p>
          <w:p w:rsidR="00FC460D" w:rsidRDefault="00FC460D" w:rsidP="00B54F6E"/>
        </w:tc>
        <w:tc>
          <w:tcPr>
            <w:tcW w:w="11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 w:rsidP="00B54F6E">
            <w:pPr>
              <w:suppressAutoHyphens w:val="0"/>
            </w:pPr>
          </w:p>
        </w:tc>
        <w:tc>
          <w:tcPr>
            <w:tcW w:w="22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FC460D" w:rsidP="00B54F6E">
            <w:pPr>
              <w:suppressAutoHyphens w:val="0"/>
            </w:pPr>
            <w:r>
              <w:t>Zajęcia dydaktyczne</w:t>
            </w:r>
          </w:p>
        </w:tc>
        <w:tc>
          <w:tcPr>
            <w:tcW w:w="9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426480" w:rsidP="00B54F6E">
            <w:r>
              <w:t>XI</w:t>
            </w:r>
          </w:p>
        </w:tc>
        <w:tc>
          <w:tcPr>
            <w:tcW w:w="2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60D" w:rsidRDefault="00FC460D" w:rsidP="00B54F6E">
            <w:r>
              <w:t>N-el matematyki</w:t>
            </w:r>
          </w:p>
          <w:p w:rsidR="00426480" w:rsidRDefault="00FC460D" w:rsidP="00B54F6E">
            <w:pPr>
              <w:suppressAutoHyphens w:val="0"/>
            </w:pPr>
            <w:r>
              <w:t>A.Sidor</w:t>
            </w: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  <w:trHeight w:val="1125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460D" w:rsidRDefault="00FC460D" w:rsidP="00B54F6E">
            <w:r>
              <w:t>5.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460D" w:rsidRDefault="00FC460D" w:rsidP="00B54F6E">
            <w:r w:rsidRPr="00FC460D">
              <w:t>Zbieranie i opracowywanie danych statystycznych.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460D" w:rsidRDefault="0012187B" w:rsidP="00B54F6E">
            <w:r>
              <w:t xml:space="preserve"> VII</w:t>
            </w:r>
          </w:p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C460D" w:rsidRDefault="00737FC4" w:rsidP="00B54F6E">
            <w:pPr>
              <w:suppressAutoHyphens w:val="0"/>
            </w:pPr>
            <w:r>
              <w:t>Zajęcia dydaktyczne, dyskusja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C460D" w:rsidRDefault="00737FC4" w:rsidP="00B54F6E">
            <w:r>
              <w:t>II półrocze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C4" w:rsidRDefault="00737FC4" w:rsidP="00B54F6E">
            <w:r>
              <w:t>N-el matematyki</w:t>
            </w:r>
          </w:p>
          <w:p w:rsidR="00FC460D" w:rsidRDefault="00737FC4" w:rsidP="00B54F6E">
            <w:pPr>
              <w:suppressAutoHyphens w:val="0"/>
            </w:pPr>
            <w:r>
              <w:t>L.Kaniecka-Białkowska</w:t>
            </w:r>
          </w:p>
        </w:tc>
      </w:tr>
      <w:tr w:rsidR="001A3FAE" w:rsidTr="0079637E">
        <w:trPr>
          <w:gridBefore w:val="1"/>
          <w:gridAfter w:val="2"/>
          <w:wBefore w:w="92" w:type="dxa"/>
          <w:wAfter w:w="222" w:type="dxa"/>
          <w:trHeight w:val="850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7FC4" w:rsidRDefault="00737FC4" w:rsidP="0079637E">
            <w:pPr>
              <w:jc w:val="center"/>
            </w:pPr>
            <w:r>
              <w:t>6.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7FC4" w:rsidRPr="00737FC4" w:rsidRDefault="00737FC4" w:rsidP="00B54F6E">
            <w:r w:rsidRPr="00737FC4">
              <w:t>Lokaty bankowe.</w:t>
            </w:r>
          </w:p>
          <w:p w:rsidR="00737FC4" w:rsidRDefault="00737FC4" w:rsidP="00B54F6E"/>
          <w:p w:rsidR="00737FC4" w:rsidRPr="00FC460D" w:rsidRDefault="00737FC4" w:rsidP="00B54F6E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7FC4" w:rsidRDefault="00737FC4" w:rsidP="00B54F6E">
            <w:r>
              <w:t xml:space="preserve"> </w:t>
            </w:r>
            <w:r w:rsidRPr="00737FC4">
              <w:t>VIII</w:t>
            </w:r>
          </w:p>
          <w:p w:rsidR="00EF668F" w:rsidRDefault="00EF668F" w:rsidP="00B54F6E"/>
          <w:p w:rsidR="00EF668F" w:rsidRDefault="00EF668F" w:rsidP="00B54F6E"/>
          <w:p w:rsidR="00EF668F" w:rsidRDefault="00EF668F" w:rsidP="00B54F6E"/>
          <w:p w:rsidR="00737FC4" w:rsidRDefault="00737FC4" w:rsidP="00B54F6E"/>
          <w:p w:rsidR="00737FC4" w:rsidRPr="00737FC4" w:rsidRDefault="00737FC4" w:rsidP="00B54F6E"/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737FC4" w:rsidRDefault="00737FC4" w:rsidP="00B54F6E">
            <w:pPr>
              <w:suppressAutoHyphens w:val="0"/>
            </w:pPr>
            <w:r>
              <w:t>Zajęcia dydaktyczne, dyskusja</w:t>
            </w:r>
          </w:p>
          <w:p w:rsidR="00737FC4" w:rsidRDefault="00737FC4" w:rsidP="00B54F6E">
            <w:pPr>
              <w:suppressAutoHyphens w:val="0"/>
            </w:pPr>
          </w:p>
          <w:p w:rsidR="0079637E" w:rsidRDefault="0079637E" w:rsidP="00B54F6E">
            <w:pPr>
              <w:suppressAutoHyphens w:val="0"/>
            </w:pPr>
          </w:p>
          <w:p w:rsidR="0079637E" w:rsidRDefault="0079637E" w:rsidP="00B54F6E">
            <w:pPr>
              <w:suppressAutoHyphens w:val="0"/>
            </w:pPr>
          </w:p>
          <w:p w:rsidR="0079637E" w:rsidRDefault="0079637E" w:rsidP="00B54F6E">
            <w:pPr>
              <w:suppressAutoHyphens w:val="0"/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37FC4" w:rsidRDefault="00737FC4" w:rsidP="00B54F6E">
            <w:r>
              <w:t xml:space="preserve">Rok szkolny 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FC4" w:rsidRDefault="00737FC4" w:rsidP="00B54F6E">
            <w:r>
              <w:t>N-el matematyki</w:t>
            </w:r>
          </w:p>
          <w:p w:rsidR="00737FC4" w:rsidRDefault="00737FC4" w:rsidP="00B54F6E">
            <w:pPr>
              <w:suppressAutoHyphens w:val="0"/>
            </w:pPr>
            <w:r>
              <w:t>L.Kaniecka-Białkowska</w:t>
            </w:r>
          </w:p>
          <w:p w:rsidR="00EF668F" w:rsidRDefault="00EF668F" w:rsidP="00B54F6E">
            <w:pPr>
              <w:suppressAutoHyphens w:val="0"/>
            </w:pPr>
          </w:p>
          <w:p w:rsidR="00EF668F" w:rsidRDefault="00EF668F" w:rsidP="00B54F6E">
            <w:pPr>
              <w:suppressAutoHyphens w:val="0"/>
            </w:pPr>
          </w:p>
          <w:p w:rsidR="00EF668F" w:rsidRDefault="00EF668F" w:rsidP="00B54F6E">
            <w:pPr>
              <w:suppressAutoHyphens w:val="0"/>
            </w:pP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  <w:trHeight w:val="705"/>
        </w:trPr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FC4" w:rsidRPr="00737FC4" w:rsidRDefault="00737FC4" w:rsidP="0079637E">
            <w:pPr>
              <w:jc w:val="center"/>
            </w:pPr>
            <w:r w:rsidRPr="00737FC4">
              <w:t>7.</w:t>
            </w:r>
          </w:p>
        </w:tc>
        <w:tc>
          <w:tcPr>
            <w:tcW w:w="215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FC4" w:rsidRPr="00737FC4" w:rsidRDefault="00737FC4" w:rsidP="00B54F6E">
            <w:r w:rsidRPr="00737FC4">
              <w:t>VAT i inne podatki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FC4" w:rsidRPr="00737FC4" w:rsidRDefault="00737FC4" w:rsidP="00B54F6E">
            <w:r w:rsidRPr="00737FC4">
              <w:t>VIII</w:t>
            </w:r>
          </w:p>
          <w:p w:rsidR="00737FC4" w:rsidRPr="00737FC4" w:rsidRDefault="00737FC4" w:rsidP="00B54F6E"/>
        </w:tc>
        <w:tc>
          <w:tcPr>
            <w:tcW w:w="226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7FC4" w:rsidRDefault="00737FC4" w:rsidP="00B54F6E">
            <w:pPr>
              <w:suppressAutoHyphens w:val="0"/>
            </w:pPr>
            <w:r>
              <w:t>Zajęcia dydaktyczne, dyskusja</w:t>
            </w:r>
          </w:p>
          <w:p w:rsidR="00737FC4" w:rsidRDefault="00737FC4" w:rsidP="00B54F6E"/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FC4" w:rsidRDefault="0012187B" w:rsidP="00B54F6E">
            <w:r>
              <w:t>Rok szkolny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7FC4" w:rsidRDefault="00737FC4" w:rsidP="00B54F6E">
            <w:r>
              <w:t>N-el matematyki</w:t>
            </w:r>
          </w:p>
          <w:p w:rsidR="00737FC4" w:rsidRDefault="00737FC4" w:rsidP="00B54F6E">
            <w:pPr>
              <w:suppressAutoHyphens w:val="0"/>
            </w:pPr>
            <w:r>
              <w:t>L.Kaniecka-Białkowska</w:t>
            </w:r>
          </w:p>
          <w:p w:rsidR="00737FC4" w:rsidRDefault="00737FC4" w:rsidP="00B54F6E"/>
        </w:tc>
      </w:tr>
      <w:tr w:rsidR="00426480" w:rsidTr="00B54F6E">
        <w:trPr>
          <w:gridBefore w:val="1"/>
          <w:gridAfter w:val="2"/>
          <w:wBefore w:w="92" w:type="dxa"/>
          <w:wAfter w:w="222" w:type="dxa"/>
          <w:trHeight w:val="435"/>
        </w:trPr>
        <w:tc>
          <w:tcPr>
            <w:tcW w:w="973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87B" w:rsidRDefault="0012187B" w:rsidP="0079637E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12187B" w:rsidRPr="0012187B" w:rsidRDefault="0012187B" w:rsidP="0079637E">
            <w:pPr>
              <w:jc w:val="center"/>
              <w:rPr>
                <w:b/>
              </w:rPr>
            </w:pP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  <w:trHeight w:val="870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87B" w:rsidRDefault="0079637E" w:rsidP="0079637E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79637E">
            <w:pPr>
              <w:jc w:val="center"/>
              <w:rPr>
                <w:b/>
              </w:rPr>
            </w:pPr>
            <w:r w:rsidRPr="0012187B">
              <w:t>Pierwsze spotkanie z fizyką.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B54F6E">
            <w:pPr>
              <w:rPr>
                <w:b/>
              </w:rPr>
            </w:pPr>
            <w:r w:rsidRPr="0012187B">
              <w:t>VII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Default="0012187B" w:rsidP="00B54F6E">
            <w:r>
              <w:t>Zajęcia dydaktyczne, dyskusja</w:t>
            </w:r>
          </w:p>
          <w:p w:rsidR="0012187B" w:rsidRPr="0012187B" w:rsidRDefault="0012187B" w:rsidP="00B54F6E">
            <w:pPr>
              <w:rPr>
                <w:b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B54F6E">
            <w:pPr>
              <w:rPr>
                <w:b/>
              </w:rPr>
            </w:pPr>
            <w:r w:rsidRPr="0012187B">
              <w:t>I półrocze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Default="0012187B" w:rsidP="00B54F6E">
            <w:r>
              <w:t>N-el matematyki</w:t>
            </w:r>
          </w:p>
          <w:p w:rsidR="0012187B" w:rsidRDefault="0012187B" w:rsidP="00B54F6E">
            <w:pPr>
              <w:rPr>
                <w:b/>
              </w:rPr>
            </w:pPr>
            <w:r>
              <w:t>L.Kaniecka-Białkowska</w:t>
            </w:r>
          </w:p>
        </w:tc>
      </w:tr>
      <w:tr w:rsidR="001A3FAE" w:rsidTr="00B54F6E">
        <w:trPr>
          <w:gridBefore w:val="1"/>
          <w:gridAfter w:val="2"/>
          <w:wBefore w:w="92" w:type="dxa"/>
          <w:wAfter w:w="222" w:type="dxa"/>
          <w:trHeight w:val="780"/>
        </w:trPr>
        <w:tc>
          <w:tcPr>
            <w:tcW w:w="61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87B" w:rsidRDefault="0079637E" w:rsidP="0079637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76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79637E">
            <w:pPr>
              <w:jc w:val="center"/>
            </w:pPr>
            <w:r w:rsidRPr="0012187B">
              <w:t>Prąd elektryczny.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B54F6E">
            <w:r w:rsidRPr="0012187B">
              <w:t>VIII</w:t>
            </w:r>
          </w:p>
        </w:tc>
        <w:tc>
          <w:tcPr>
            <w:tcW w:w="229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Default="0012187B" w:rsidP="00B54F6E">
            <w:r>
              <w:t>Zajęcia dydaktyczne, dyskusja</w:t>
            </w:r>
          </w:p>
          <w:p w:rsidR="0012187B" w:rsidRDefault="0012187B" w:rsidP="00B54F6E"/>
        </w:tc>
        <w:tc>
          <w:tcPr>
            <w:tcW w:w="102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Pr="0012187B" w:rsidRDefault="0012187B" w:rsidP="00B54F6E">
            <w:r>
              <w:t>Rok szkolny</w:t>
            </w:r>
          </w:p>
        </w:tc>
        <w:tc>
          <w:tcPr>
            <w:tcW w:w="249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87B" w:rsidRDefault="0012187B" w:rsidP="00B54F6E">
            <w:r>
              <w:t>N-el matematyki</w:t>
            </w:r>
          </w:p>
          <w:p w:rsidR="0012187B" w:rsidRDefault="0012187B" w:rsidP="00B54F6E">
            <w:r>
              <w:t>L.Kaniecka-Białkowska</w:t>
            </w:r>
          </w:p>
        </w:tc>
      </w:tr>
      <w:tr w:rsidR="00EF668F" w:rsidTr="00B54F6E">
        <w:tblPrEx>
          <w:tblLook w:val="0000"/>
        </w:tblPrEx>
        <w:trPr>
          <w:gridBefore w:val="1"/>
          <w:wBefore w:w="92" w:type="dxa"/>
        </w:trPr>
        <w:tc>
          <w:tcPr>
            <w:tcW w:w="99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8067D0">
            <w:pPr>
              <w:jc w:val="center"/>
            </w:pPr>
            <w:r>
              <w:rPr>
                <w:b/>
              </w:rPr>
              <w:t>INFORMATYKA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B54F6E">
            <w:pPr>
              <w:snapToGrid w:val="0"/>
            </w:pPr>
          </w:p>
        </w:tc>
      </w:tr>
      <w:tr w:rsidR="001A3FAE" w:rsidTr="00B54F6E">
        <w:tblPrEx>
          <w:tblLook w:val="0000"/>
        </w:tblPrEx>
        <w:trPr>
          <w:gridBefore w:val="1"/>
          <w:wBefore w:w="92" w:type="dxa"/>
        </w:trPr>
        <w:tc>
          <w:tcPr>
            <w:tcW w:w="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79637E" w:rsidP="00B54F6E">
            <w:r>
              <w:lastRenderedPageBreak/>
              <w:t>1.</w:t>
            </w:r>
          </w:p>
        </w:tc>
        <w:tc>
          <w:tcPr>
            <w:tcW w:w="26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B54F6E">
            <w:r>
              <w:t>Budżet kieszonkowy. Proste obliczenia w programie MS Exel</w:t>
            </w:r>
          </w:p>
        </w:tc>
        <w:tc>
          <w:tcPr>
            <w:tcW w:w="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B54F6E">
            <w:r>
              <w:t>VI</w:t>
            </w:r>
          </w:p>
        </w:tc>
        <w:tc>
          <w:tcPr>
            <w:tcW w:w="2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B54F6E">
            <w:r>
              <w:t>Zajęcia praktyczne</w:t>
            </w:r>
          </w:p>
        </w:tc>
        <w:tc>
          <w:tcPr>
            <w:tcW w:w="1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B54F6E">
            <w:r>
              <w:t>X</w:t>
            </w:r>
          </w:p>
        </w:tc>
        <w:tc>
          <w:tcPr>
            <w:tcW w:w="23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B54F6E">
            <w:r>
              <w:t>N-el informatyki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B54F6E">
            <w:pPr>
              <w:snapToGrid w:val="0"/>
            </w:pPr>
          </w:p>
        </w:tc>
      </w:tr>
      <w:tr w:rsidR="00EF668F" w:rsidTr="00B54F6E">
        <w:tblPrEx>
          <w:tblLook w:val="0000"/>
        </w:tblPrEx>
        <w:trPr>
          <w:gridBefore w:val="1"/>
          <w:wBefore w:w="92" w:type="dxa"/>
          <w:trHeight w:val="345"/>
        </w:trPr>
        <w:tc>
          <w:tcPr>
            <w:tcW w:w="9930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68F" w:rsidRDefault="00EF668F" w:rsidP="008067D0">
            <w:pPr>
              <w:ind w:left="21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POLSKI</w:t>
            </w:r>
          </w:p>
          <w:p w:rsidR="00EF668F" w:rsidRDefault="00EF668F" w:rsidP="00B54F6E">
            <w:pPr>
              <w:ind w:left="214"/>
              <w:rPr>
                <w:b/>
                <w:bCs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F668F" w:rsidRDefault="00EF668F" w:rsidP="00B54F6E">
            <w:pPr>
              <w:snapToGrid w:val="0"/>
              <w:rPr>
                <w:b/>
                <w:bCs/>
              </w:rPr>
            </w:pP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>
            <w:pPr>
              <w:pStyle w:val="Zawartotabeli"/>
            </w:pPr>
          </w:p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1.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 w:rsidRPr="00131333">
              <w:t>Ludzie telewizji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VI</w:t>
            </w:r>
          </w:p>
        </w:tc>
        <w:tc>
          <w:tcPr>
            <w:tcW w:w="244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Zajęcia dydaktyczne, metoda problemowa, praktyczna, metoda eksponująca</w:t>
            </w: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X/XI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Default="00EF668F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 w:rsidRPr="00131333">
              <w:t xml:space="preserve">Ludzie muzyki 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VI</w:t>
            </w:r>
          </w:p>
        </w:tc>
        <w:tc>
          <w:tcPr>
            <w:tcW w:w="2442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I/II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N-l języka polskiego</w:t>
            </w:r>
          </w:p>
          <w:p w:rsidR="00EF668F" w:rsidRPr="00131333" w:rsidRDefault="00F86AEA" w:rsidP="00B54F6E">
            <w:pPr>
              <w:snapToGrid w:val="0"/>
              <w:rPr>
                <w:shd w:val="clear" w:color="auto" w:fill="FFFF00"/>
              </w:rPr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 w:rsidRPr="00131333">
              <w:t xml:space="preserve">Jak napisać list oficjalny? 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  <w:r w:rsidRPr="00131333">
              <w:t>VI</w:t>
            </w:r>
          </w:p>
        </w:tc>
        <w:tc>
          <w:tcPr>
            <w:tcW w:w="2442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IV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Default="00EF668F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 w:rsidRPr="00131333">
              <w:t xml:space="preserve">Jak kulturalnie się porozumiewać? 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  <w:r w:rsidRPr="00131333">
              <w:t>VI</w:t>
            </w:r>
          </w:p>
        </w:tc>
        <w:tc>
          <w:tcPr>
            <w:tcW w:w="2442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IV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Default="00EF668F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 w:rsidRPr="00131333">
              <w:t>Jak napisać charakterystykę?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  <w:r w:rsidRPr="00131333">
              <w:t>VI</w:t>
            </w:r>
          </w:p>
        </w:tc>
        <w:tc>
          <w:tcPr>
            <w:tcW w:w="2442" w:type="dxa"/>
            <w:gridSpan w:val="6"/>
            <w:vMerge/>
            <w:tcBorders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 w:rsidRPr="00131333">
              <w:t>IX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Default="00EF668F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shd w:val="clear" w:color="auto" w:fill="auto"/>
          </w:tcPr>
          <w:p w:rsidR="00EF668F" w:rsidRPr="00131333" w:rsidRDefault="00EF668F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79637E" w:rsidP="00B54F6E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r>
              <w:t>W bibliotece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>
              <w:t>IV</w:t>
            </w:r>
          </w:p>
        </w:tc>
        <w:tc>
          <w:tcPr>
            <w:tcW w:w="2442" w:type="dxa"/>
            <w:gridSpan w:val="6"/>
            <w:tcBorders>
              <w:left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668F" w:rsidRPr="00131333" w:rsidRDefault="00EF668F" w:rsidP="00B54F6E">
            <w:pPr>
              <w:snapToGrid w:val="0"/>
            </w:pPr>
            <w:r>
              <w:t>X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668F" w:rsidRDefault="00EF668F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750"/>
        </w:trPr>
        <w:tc>
          <w:tcPr>
            <w:tcW w:w="236" w:type="dxa"/>
            <w:gridSpan w:val="3"/>
            <w:vMerge w:val="restart"/>
            <w:shd w:val="clear" w:color="auto" w:fill="auto"/>
          </w:tcPr>
          <w:p w:rsidR="00F86AEA" w:rsidRPr="00131333" w:rsidRDefault="00F86AEA" w:rsidP="00B54F6E"/>
        </w:tc>
        <w:tc>
          <w:tcPr>
            <w:tcW w:w="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79637E" w:rsidP="00B54F6E">
            <w:pPr>
              <w:pStyle w:val="Akapitzlist"/>
              <w:ind w:left="0"/>
            </w:pPr>
            <w:r>
              <w:t>7.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r>
              <w:t>Ludzie teatru</w:t>
            </w:r>
          </w:p>
        </w:tc>
        <w:tc>
          <w:tcPr>
            <w:tcW w:w="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>
              <w:t>IV</w:t>
            </w:r>
          </w:p>
          <w:p w:rsidR="00F86AEA" w:rsidRDefault="00F86AEA" w:rsidP="00B54F6E">
            <w:pPr>
              <w:snapToGrid w:val="0"/>
            </w:pPr>
          </w:p>
          <w:p w:rsidR="00F86AEA" w:rsidRDefault="00F86AEA" w:rsidP="00B54F6E">
            <w:pPr>
              <w:snapToGrid w:val="0"/>
            </w:pPr>
          </w:p>
        </w:tc>
        <w:tc>
          <w:tcPr>
            <w:tcW w:w="2442" w:type="dxa"/>
            <w:gridSpan w:val="6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F86AEA" w:rsidP="00B54F6E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>
              <w:t>XII</w:t>
            </w:r>
          </w:p>
        </w:tc>
        <w:tc>
          <w:tcPr>
            <w:tcW w:w="16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B.Rubacha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900"/>
        </w:trPr>
        <w:tc>
          <w:tcPr>
            <w:tcW w:w="236" w:type="dxa"/>
            <w:gridSpan w:val="3"/>
            <w:vMerge/>
            <w:shd w:val="clear" w:color="auto" w:fill="auto"/>
          </w:tcPr>
          <w:p w:rsidR="00F86AEA" w:rsidRPr="00131333" w:rsidRDefault="00F86AEA" w:rsidP="00B54F6E"/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79637E" w:rsidP="00B54F6E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r>
              <w:t>Znaczenie pracy w życiu człowieka na podstawie lektury ,,Katarynka”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</w:p>
          <w:p w:rsidR="00F86AEA" w:rsidRDefault="00F86AEA" w:rsidP="00B54F6E">
            <w:pPr>
              <w:snapToGrid w:val="0"/>
            </w:pPr>
            <w:r>
              <w:t>V</w:t>
            </w:r>
          </w:p>
          <w:p w:rsidR="00F86AEA" w:rsidRDefault="00F86AEA" w:rsidP="00B54F6E">
            <w:pPr>
              <w:snapToGrid w:val="0"/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79637E" w:rsidP="00B54F6E">
            <w:pPr>
              <w:snapToGrid w:val="0"/>
              <w:rPr>
                <w:shd w:val="clear" w:color="auto" w:fill="FFFF00"/>
              </w:rPr>
            </w:pPr>
            <w:r w:rsidRPr="00131333">
              <w:t>Zajęcia dydaktyczne, metoda problemowa, praktyczna, metoda eksponująca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79637E" w:rsidP="00B54F6E">
            <w:pPr>
              <w:snapToGrid w:val="0"/>
            </w:pPr>
            <w:r>
              <w:t>X 2019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E.Karczewska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1620"/>
        </w:trPr>
        <w:tc>
          <w:tcPr>
            <w:tcW w:w="236" w:type="dxa"/>
            <w:gridSpan w:val="3"/>
            <w:vMerge/>
            <w:shd w:val="clear" w:color="auto" w:fill="auto"/>
          </w:tcPr>
          <w:p w:rsidR="00F86AEA" w:rsidRPr="00131333" w:rsidRDefault="00F86AEA" w:rsidP="00B54F6E"/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79637E" w:rsidP="00B54F6E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r>
              <w:t>,,Był jak liść rzucany na wietrze…” – poznajemy koleje losów Skawińskiego (H.Sienkiewicz ,,Latarnik”)</w:t>
            </w:r>
          </w:p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>
              <w:t>VII</w:t>
            </w:r>
          </w:p>
          <w:p w:rsidR="00F86AEA" w:rsidRDefault="00F86AEA" w:rsidP="00B54F6E">
            <w:pPr>
              <w:snapToGrid w:val="0"/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Pr="00131333" w:rsidRDefault="0079637E" w:rsidP="00B54F6E">
            <w:pPr>
              <w:snapToGrid w:val="0"/>
              <w:rPr>
                <w:shd w:val="clear" w:color="auto" w:fill="FFFF00"/>
              </w:rPr>
            </w:pPr>
            <w:r w:rsidRPr="00131333">
              <w:t>Zajęcia dydaktyczne, metoda problemowa, praktyczna, metoda eksponująca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86AEA" w:rsidRDefault="0079637E" w:rsidP="00B54F6E">
            <w:pPr>
              <w:snapToGrid w:val="0"/>
            </w:pPr>
            <w:r>
              <w:t>II półrocze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E.Karczewska</w:t>
            </w:r>
          </w:p>
        </w:tc>
      </w:tr>
      <w:tr w:rsidR="001A3FAE" w:rsidRPr="00131333" w:rsidTr="00B54F6E">
        <w:tblPrEx>
          <w:tblCellMar>
            <w:left w:w="108" w:type="dxa"/>
            <w:right w:w="108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849"/>
        </w:trPr>
        <w:tc>
          <w:tcPr>
            <w:tcW w:w="236" w:type="dxa"/>
            <w:gridSpan w:val="3"/>
            <w:vMerge/>
            <w:shd w:val="clear" w:color="auto" w:fill="auto"/>
          </w:tcPr>
          <w:p w:rsidR="00F86AEA" w:rsidRPr="00131333" w:rsidRDefault="00F86AEA" w:rsidP="00B54F6E"/>
        </w:tc>
        <w:tc>
          <w:tcPr>
            <w:tcW w:w="64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6AEA" w:rsidRPr="00131333" w:rsidRDefault="0079637E" w:rsidP="00B54F6E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278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6AEA" w:rsidRDefault="00F86AEA" w:rsidP="00B54F6E">
            <w:r>
              <w:t>Charakterystyka Stanisławy Bozowskiej i Pawła Obareckiego – bohaterów noweli ,,Siłaczka”</w:t>
            </w:r>
          </w:p>
          <w:p w:rsidR="00F86AEA" w:rsidRDefault="00F86AEA" w:rsidP="00B54F6E"/>
          <w:p w:rsidR="00F86AEA" w:rsidRDefault="00F86AEA" w:rsidP="00B54F6E"/>
        </w:tc>
        <w:tc>
          <w:tcPr>
            <w:tcW w:w="7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>
              <w:t>VII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86AEA" w:rsidRPr="00131333" w:rsidRDefault="0079637E" w:rsidP="00B54F6E">
            <w:pPr>
              <w:snapToGrid w:val="0"/>
              <w:rPr>
                <w:shd w:val="clear" w:color="auto" w:fill="FFFF00"/>
              </w:rPr>
            </w:pPr>
            <w:r w:rsidRPr="00131333">
              <w:t>Zajęcia dydaktyczne, metoda problemowa, praktyczna, metoda eksponująca</w:t>
            </w:r>
          </w:p>
        </w:tc>
        <w:tc>
          <w:tcPr>
            <w:tcW w:w="13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6AEA" w:rsidRDefault="0079637E" w:rsidP="00B54F6E">
            <w:pPr>
              <w:snapToGrid w:val="0"/>
            </w:pPr>
            <w:r>
              <w:t>I półrocze</w:t>
            </w:r>
          </w:p>
        </w:tc>
        <w:tc>
          <w:tcPr>
            <w:tcW w:w="168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6AEA" w:rsidRDefault="00F86AEA" w:rsidP="00B54F6E">
            <w:pPr>
              <w:snapToGrid w:val="0"/>
            </w:pPr>
            <w:r w:rsidRPr="00131333">
              <w:t>N-l języka polskiego</w:t>
            </w:r>
          </w:p>
          <w:p w:rsidR="00F86AEA" w:rsidRPr="00131333" w:rsidRDefault="00F86AEA" w:rsidP="00B54F6E">
            <w:pPr>
              <w:snapToGrid w:val="0"/>
            </w:pPr>
            <w:r>
              <w:t>E.Karczewska</w:t>
            </w:r>
          </w:p>
        </w:tc>
      </w:tr>
      <w:tr w:rsidR="00EF668F" w:rsidTr="00B54F6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324"/>
        </w:trPr>
        <w:tc>
          <w:tcPr>
            <w:tcW w:w="160" w:type="dxa"/>
            <w:gridSpan w:val="2"/>
            <w:vMerge w:val="restart"/>
            <w:shd w:val="clear" w:color="auto" w:fill="auto"/>
          </w:tcPr>
          <w:p w:rsidR="00EF668F" w:rsidRDefault="00EF668F" w:rsidP="00B54F6E"/>
        </w:tc>
        <w:tc>
          <w:tcPr>
            <w:tcW w:w="7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68F" w:rsidRDefault="00EF668F" w:rsidP="00B54F6E">
            <w:pPr>
              <w:jc w:val="center"/>
            </w:pPr>
          </w:p>
        </w:tc>
        <w:tc>
          <w:tcPr>
            <w:tcW w:w="9047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668F" w:rsidRDefault="00EF668F" w:rsidP="00B54F6E">
            <w:pPr>
              <w:jc w:val="center"/>
            </w:pPr>
            <w:r>
              <w:rPr>
                <w:b/>
                <w:bCs/>
              </w:rPr>
              <w:t>HISTORIA</w:t>
            </w:r>
          </w:p>
        </w:tc>
      </w:tr>
      <w:tr w:rsidR="001A3FAE" w:rsidTr="00B54F6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gridAfter w:val="1"/>
          <w:wBefore w:w="92" w:type="dxa"/>
          <w:wAfter w:w="25" w:type="dxa"/>
          <w:trHeight w:val="765"/>
        </w:trPr>
        <w:tc>
          <w:tcPr>
            <w:tcW w:w="160" w:type="dxa"/>
            <w:gridSpan w:val="2"/>
            <w:vMerge/>
            <w:shd w:val="clear" w:color="auto" w:fill="auto"/>
          </w:tcPr>
          <w:p w:rsidR="00EF668F" w:rsidRDefault="00EF668F" w:rsidP="00B54F6E"/>
        </w:tc>
        <w:tc>
          <w:tcPr>
            <w:tcW w:w="7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68F" w:rsidRDefault="0079637E" w:rsidP="0079637E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68F" w:rsidRDefault="00EF668F" w:rsidP="00B54F6E">
            <w:pPr>
              <w:rPr>
                <w:b/>
                <w:bCs/>
              </w:rPr>
            </w:pPr>
            <w:r w:rsidRPr="000B68D0">
              <w:rPr>
                <w:bCs/>
              </w:rPr>
              <w:t>Historia- nauka o przeszłości</w:t>
            </w: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68F" w:rsidRDefault="00EF668F" w:rsidP="00B54F6E">
            <w:pPr>
              <w:jc w:val="center"/>
              <w:rPr>
                <w:b/>
                <w:bCs/>
              </w:rPr>
            </w:pPr>
            <w:r w:rsidRPr="000B68D0">
              <w:rPr>
                <w:bCs/>
              </w:rPr>
              <w:t>IV</w:t>
            </w: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</w:tc>
        <w:tc>
          <w:tcPr>
            <w:tcW w:w="2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68F" w:rsidRDefault="00EF668F" w:rsidP="00B54F6E">
            <w:pPr>
              <w:rPr>
                <w:b/>
                <w:bCs/>
              </w:rPr>
            </w:pPr>
            <w:r>
              <w:rPr>
                <w:bCs/>
              </w:rPr>
              <w:t>Praca z tekstem, praca z filmem</w:t>
            </w: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668F" w:rsidRDefault="00EF668F" w:rsidP="00B54F6E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Cs/>
              </w:rPr>
              <w:t>IX</w:t>
            </w:r>
          </w:p>
          <w:p w:rsidR="00EF668F" w:rsidRDefault="00EF668F" w:rsidP="00B54F6E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68F" w:rsidRDefault="00EF668F" w:rsidP="00B54F6E">
            <w:pPr>
              <w:suppressAutoHyphens w:val="0"/>
              <w:spacing w:after="160" w:line="259" w:lineRule="auto"/>
              <w:rPr>
                <w:b/>
                <w:bCs/>
              </w:rPr>
            </w:pPr>
            <w:r>
              <w:rPr>
                <w:bCs/>
              </w:rPr>
              <w:t>n-l historii</w:t>
            </w:r>
          </w:p>
          <w:p w:rsidR="00EF668F" w:rsidRDefault="00EF668F" w:rsidP="00B54F6E">
            <w:pPr>
              <w:suppressAutoHyphens w:val="0"/>
              <w:spacing w:after="160" w:line="259" w:lineRule="auto"/>
              <w:rPr>
                <w:b/>
                <w:bCs/>
              </w:rPr>
            </w:pPr>
          </w:p>
          <w:p w:rsidR="00EF668F" w:rsidRDefault="00EF668F" w:rsidP="00B54F6E">
            <w:pPr>
              <w:jc w:val="center"/>
              <w:rPr>
                <w:b/>
                <w:bCs/>
              </w:rPr>
            </w:pPr>
          </w:p>
        </w:tc>
      </w:tr>
      <w:tr w:rsidR="001A3FAE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3"/>
          <w:gridAfter w:val="1"/>
          <w:wBefore w:w="252" w:type="dxa"/>
          <w:wAfter w:w="25" w:type="dxa"/>
          <w:trHeight w:val="450"/>
        </w:trPr>
        <w:tc>
          <w:tcPr>
            <w:tcW w:w="9770" w:type="dxa"/>
            <w:gridSpan w:val="34"/>
          </w:tcPr>
          <w:p w:rsidR="001A3FAE" w:rsidRDefault="00973CFC" w:rsidP="00B54F6E">
            <w:pPr>
              <w:suppressAutoHyphens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JĘZYK </w:t>
            </w:r>
            <w:r w:rsidR="001A3FAE">
              <w:rPr>
                <w:b/>
              </w:rPr>
              <w:t>NIEMIECKI</w:t>
            </w: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1"/>
          <w:wBefore w:w="235" w:type="dxa"/>
          <w:wAfter w:w="25" w:type="dxa"/>
          <w:trHeight w:val="810"/>
        </w:trPr>
        <w:tc>
          <w:tcPr>
            <w:tcW w:w="778" w:type="dxa"/>
            <w:gridSpan w:val="9"/>
          </w:tcPr>
          <w:p w:rsidR="001A3FAE" w:rsidRPr="001A3FAE" w:rsidRDefault="001A3FAE" w:rsidP="00B54F6E">
            <w:pPr>
              <w:tabs>
                <w:tab w:val="left" w:pos="3360"/>
              </w:tabs>
              <w:rPr>
                <w:lang w:val="de-DE" w:eastAsia="pl-PL"/>
              </w:rPr>
            </w:pPr>
          </w:p>
          <w:p w:rsidR="001A3FAE" w:rsidRPr="001A3FAE" w:rsidRDefault="0079637E" w:rsidP="00B54F6E">
            <w:pPr>
              <w:tabs>
                <w:tab w:val="left" w:pos="3360"/>
              </w:tabs>
            </w:pPr>
            <w:r>
              <w:t>1.</w:t>
            </w:r>
          </w:p>
        </w:tc>
        <w:tc>
          <w:tcPr>
            <w:tcW w:w="2168" w:type="dxa"/>
            <w:gridSpan w:val="3"/>
          </w:tcPr>
          <w:p w:rsidR="001A3FAE" w:rsidRPr="001A3FAE" w:rsidRDefault="001A3FAE" w:rsidP="00B54F6E">
            <w:pPr>
              <w:rPr>
                <w:lang w:val="de-DE"/>
              </w:rPr>
            </w:pPr>
            <w:r w:rsidRPr="001A3FAE">
              <w:rPr>
                <w:szCs w:val="22"/>
                <w:lang w:val="de-DE"/>
              </w:rPr>
              <w:t>Lukas geht zum Arzt.</w:t>
            </w:r>
          </w:p>
          <w:p w:rsidR="001A3FAE" w:rsidRPr="001A3FAE" w:rsidRDefault="001A3FAE" w:rsidP="00B54F6E">
            <w:pPr>
              <w:tabs>
                <w:tab w:val="left" w:pos="3360"/>
              </w:tabs>
              <w:rPr>
                <w:lang w:val="de-DE" w:eastAsia="pl-PL"/>
              </w:rPr>
            </w:pPr>
            <w:r w:rsidRPr="001A3FAE">
              <w:rPr>
                <w:lang w:val="de-DE" w:eastAsia="pl-PL"/>
              </w:rPr>
              <w:t>Łukasz idzie do lekarza.</w:t>
            </w:r>
          </w:p>
          <w:p w:rsidR="001A3FAE" w:rsidRPr="001A3FAE" w:rsidRDefault="001A3FAE" w:rsidP="00B54F6E">
            <w:pPr>
              <w:tabs>
                <w:tab w:val="left" w:pos="3360"/>
              </w:tabs>
              <w:rPr>
                <w:lang w:val="de-DE"/>
              </w:rPr>
            </w:pP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VI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r w:rsidRPr="001A3FAE">
              <w:t xml:space="preserve">Metoda aktywizująca: mapa mentalna, </w:t>
            </w:r>
          </w:p>
          <w:p w:rsidR="001A3FAE" w:rsidRPr="001A3FAE" w:rsidRDefault="001A3FAE" w:rsidP="00B54F6E">
            <w:pPr>
              <w:suppressAutoHyphens w:val="0"/>
            </w:pPr>
            <w:r w:rsidRPr="001A3FAE">
              <w:t>praca z tekstem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IX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</w:tr>
      <w:tr w:rsidR="00B54F6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2340"/>
        </w:trPr>
        <w:tc>
          <w:tcPr>
            <w:tcW w:w="917" w:type="dxa"/>
            <w:gridSpan w:val="8"/>
          </w:tcPr>
          <w:p w:rsidR="001A3FAE" w:rsidRPr="001A3FAE" w:rsidRDefault="0079637E" w:rsidP="00B54F6E">
            <w:pPr>
              <w:pStyle w:val="Zwykyteks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2.</w:t>
            </w:r>
          </w:p>
        </w:tc>
        <w:tc>
          <w:tcPr>
            <w:tcW w:w="2264" w:type="dxa"/>
            <w:gridSpan w:val="6"/>
          </w:tcPr>
          <w:p w:rsidR="001A3FAE" w:rsidRPr="001A3FAE" w:rsidRDefault="001A3FAE" w:rsidP="00B54F6E">
            <w:pPr>
              <w:pStyle w:val="Zwykytekst"/>
              <w:rPr>
                <w:szCs w:val="22"/>
                <w:lang w:val="de-DE" w:eastAsia="pl-PL"/>
              </w:rPr>
            </w:pPr>
            <w:r w:rsidRPr="001A3FAE">
              <w:rPr>
                <w:szCs w:val="22"/>
                <w:lang w:val="de-DE" w:eastAsia="pl-PL"/>
              </w:rPr>
              <w:t>Was kann man hier kaufen?</w:t>
            </w:r>
          </w:p>
          <w:p w:rsidR="001A3FAE" w:rsidRPr="001A3FAE" w:rsidRDefault="001A3FAE" w:rsidP="00B54F6E">
            <w:pPr>
              <w:pStyle w:val="Zwykytekst"/>
              <w:rPr>
                <w:szCs w:val="22"/>
                <w:lang w:val="de-DE" w:eastAsia="pl-PL"/>
              </w:rPr>
            </w:pPr>
            <w:r w:rsidRPr="001A3FAE">
              <w:rPr>
                <w:szCs w:val="22"/>
                <w:lang w:val="de-DE" w:eastAsia="pl-PL"/>
              </w:rPr>
              <w:t>Co można tutaj kupić?</w:t>
            </w:r>
          </w:p>
          <w:p w:rsidR="001A3FAE" w:rsidRPr="001A3FAE" w:rsidRDefault="001A3FAE" w:rsidP="00B54F6E">
            <w:pPr>
              <w:pStyle w:val="Zwykytekst"/>
              <w:rPr>
                <w:szCs w:val="22"/>
                <w:lang w:eastAsia="pl-PL"/>
              </w:rPr>
            </w:pP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r w:rsidRPr="001A3FAE">
              <w:t xml:space="preserve">Metody aktywizujące – metaplan, 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  <w:r w:rsidRPr="001A3FAE">
              <w:t xml:space="preserve">−rozmowa kierowana,                        − praca z tekstem                                  −praca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</w:t>
            </w:r>
          </w:p>
          <w:p w:rsidR="001A3FAE" w:rsidRPr="001A3FAE" w:rsidRDefault="001A3FAE" w:rsidP="00B54F6E"/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I</w:t>
            </w: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2340"/>
        </w:trPr>
        <w:tc>
          <w:tcPr>
            <w:tcW w:w="917" w:type="dxa"/>
            <w:gridSpan w:val="8"/>
          </w:tcPr>
          <w:p w:rsidR="001A3FAE" w:rsidRPr="001A3FAE" w:rsidRDefault="0079637E" w:rsidP="00B54F6E">
            <w:pPr>
              <w:pStyle w:val="Zwykytekst"/>
              <w:rPr>
                <w:szCs w:val="22"/>
                <w:lang w:eastAsia="pl-PL"/>
              </w:rPr>
            </w:pPr>
            <w:r>
              <w:rPr>
                <w:szCs w:val="22"/>
                <w:lang w:eastAsia="pl-PL"/>
              </w:rPr>
              <w:t>3.</w:t>
            </w:r>
          </w:p>
        </w:tc>
        <w:tc>
          <w:tcPr>
            <w:tcW w:w="2264" w:type="dxa"/>
            <w:gridSpan w:val="6"/>
          </w:tcPr>
          <w:p w:rsidR="001A3FAE" w:rsidRPr="001A3FAE" w:rsidRDefault="001A3FAE" w:rsidP="00B54F6E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 xml:space="preserve">Einkaufen in München. </w:t>
            </w:r>
          </w:p>
          <w:p w:rsidR="001A3FAE" w:rsidRPr="001A3FAE" w:rsidRDefault="001A3FAE" w:rsidP="00B54F6E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Zakupy w Monachium.</w:t>
            </w:r>
          </w:p>
          <w:p w:rsidR="001A3FAE" w:rsidRPr="001A3FAE" w:rsidRDefault="001A3FAE" w:rsidP="00B54F6E">
            <w:pPr>
              <w:pStyle w:val="Zwykytekst"/>
              <w:rPr>
                <w:szCs w:val="22"/>
                <w:lang w:eastAsia="pl-PL"/>
              </w:rPr>
            </w:pP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r w:rsidRPr="001A3FAE">
              <w:t>Metody aktywizujące :</w:t>
            </w:r>
          </w:p>
          <w:p w:rsidR="001A3FAE" w:rsidRPr="001A3FAE" w:rsidRDefault="001A3FAE" w:rsidP="00B54F6E">
            <w:r w:rsidRPr="001A3FAE">
              <w:t>- praca z tekstem,</w:t>
            </w:r>
          </w:p>
          <w:p w:rsidR="001A3FAE" w:rsidRPr="001A3FAE" w:rsidRDefault="001A3FAE" w:rsidP="00B54F6E">
            <w:r w:rsidRPr="001A3FAE">
              <w:t xml:space="preserve">− 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ilustracyjnym,</w:t>
            </w:r>
          </w:p>
          <w:p w:rsidR="001A3FAE" w:rsidRPr="001A3FAE" w:rsidRDefault="001A3FAE" w:rsidP="00B54F6E">
            <w:r w:rsidRPr="001A3FAE">
              <w:t>- praca z filmem</w:t>
            </w:r>
          </w:p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III</w:t>
            </w: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810"/>
        </w:trPr>
        <w:tc>
          <w:tcPr>
            <w:tcW w:w="917" w:type="dxa"/>
            <w:gridSpan w:val="8"/>
          </w:tcPr>
          <w:p w:rsidR="001A3FAE" w:rsidRPr="001A3FAE" w:rsidRDefault="0079637E" w:rsidP="00B54F6E">
            <w:pPr>
              <w:tabs>
                <w:tab w:val="left" w:pos="3360"/>
              </w:tabs>
            </w:pPr>
            <w:r>
              <w:t>4.</w:t>
            </w:r>
          </w:p>
        </w:tc>
        <w:tc>
          <w:tcPr>
            <w:tcW w:w="2264" w:type="dxa"/>
            <w:gridSpan w:val="6"/>
          </w:tcPr>
          <w:p w:rsidR="001A3FAE" w:rsidRPr="001A3FAE" w:rsidRDefault="001A3FAE" w:rsidP="00B54F6E">
            <w:pPr>
              <w:tabs>
                <w:tab w:val="left" w:pos="3360"/>
              </w:tabs>
              <w:rPr>
                <w:lang w:val="de-DE"/>
              </w:rPr>
            </w:pPr>
            <w:r w:rsidRPr="001A3FAE">
              <w:rPr>
                <w:szCs w:val="22"/>
                <w:lang w:val="de-DE"/>
              </w:rPr>
              <w:t>Einkaufsbummel</w:t>
            </w:r>
          </w:p>
          <w:p w:rsidR="001A3FAE" w:rsidRPr="001A3FAE" w:rsidRDefault="001A3FAE" w:rsidP="00B54F6E">
            <w:pPr>
              <w:tabs>
                <w:tab w:val="left" w:pos="3360"/>
              </w:tabs>
              <w:rPr>
                <w:lang w:val="de-DE"/>
              </w:rPr>
            </w:pPr>
            <w:r w:rsidRPr="001A3FAE">
              <w:rPr>
                <w:szCs w:val="22"/>
                <w:lang w:val="de-DE"/>
              </w:rPr>
              <w:t xml:space="preserve">Zakupy </w:t>
            </w:r>
          </w:p>
          <w:p w:rsidR="001A3FAE" w:rsidRPr="001A3FAE" w:rsidRDefault="001A3FAE" w:rsidP="00B54F6E">
            <w:pPr>
              <w:tabs>
                <w:tab w:val="left" w:pos="3360"/>
              </w:tabs>
            </w:pP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VII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r w:rsidRPr="001A3FAE">
              <w:t xml:space="preserve">Metoda aktywizująca: mapa mentalna, </w:t>
            </w:r>
          </w:p>
          <w:p w:rsidR="001A3FAE" w:rsidRPr="001A3FAE" w:rsidRDefault="001A3FAE" w:rsidP="00B54F6E">
            <w:pPr>
              <w:suppressAutoHyphens w:val="0"/>
            </w:pPr>
            <w:r w:rsidRPr="001A3FAE">
              <w:t>praca z tekstem,</w:t>
            </w:r>
          </w:p>
          <w:p w:rsidR="001A3FAE" w:rsidRPr="001A3FAE" w:rsidRDefault="001A3FAE" w:rsidP="0079637E">
            <w:pPr>
              <w:suppressAutoHyphens w:val="0"/>
            </w:pPr>
            <w:r w:rsidRPr="001A3FAE">
              <w:t>scenki</w:t>
            </w:r>
          </w:p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X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</w:p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1849"/>
        </w:trPr>
        <w:tc>
          <w:tcPr>
            <w:tcW w:w="917" w:type="dxa"/>
            <w:gridSpan w:val="8"/>
          </w:tcPr>
          <w:p w:rsidR="001A3FAE" w:rsidRPr="001A3FAE" w:rsidRDefault="0079637E" w:rsidP="00B54F6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>5.</w:t>
            </w:r>
          </w:p>
        </w:tc>
        <w:tc>
          <w:tcPr>
            <w:tcW w:w="2264" w:type="dxa"/>
            <w:gridSpan w:val="6"/>
          </w:tcPr>
          <w:p w:rsidR="001A3FAE" w:rsidRPr="001A3FAE" w:rsidRDefault="001A3FAE" w:rsidP="00B54F6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>Ich bin krank</w:t>
            </w:r>
          </w:p>
          <w:p w:rsidR="001A3FAE" w:rsidRPr="001A3FAE" w:rsidRDefault="001A3FAE" w:rsidP="00B54F6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  <w:r w:rsidRPr="001A3FAE"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  <w:t xml:space="preserve">Jestem chory,-a  </w:t>
            </w:r>
          </w:p>
          <w:p w:rsidR="001A3FAE" w:rsidRPr="001A3FAE" w:rsidRDefault="001A3FAE" w:rsidP="00B54F6E">
            <w:pPr>
              <w:spacing w:line="252" w:lineRule="auto"/>
              <w:jc w:val="both"/>
              <w:rPr>
                <w:rStyle w:val="FontStyle25"/>
                <w:rFonts w:ascii="Times New Roman" w:hAnsi="Times New Roman" w:cs="Times New Roman"/>
                <w:bCs/>
                <w:color w:val="auto"/>
                <w:lang w:val="de-DE" w:eastAsia="de-DE"/>
              </w:rPr>
            </w:pP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center"/>
              <w:rPr>
                <w:lang w:val="en-US"/>
              </w:rPr>
            </w:pPr>
            <w:r w:rsidRPr="001A3FAE">
              <w:rPr>
                <w:lang w:val="en-US"/>
              </w:rPr>
              <w:t>VII</w:t>
            </w: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r w:rsidRPr="001A3FAE">
              <w:t xml:space="preserve">Metody aktywizujące: </w:t>
            </w:r>
          </w:p>
          <w:p w:rsidR="001A3FAE" w:rsidRPr="001A3FAE" w:rsidRDefault="001A3FAE" w:rsidP="00B54F6E">
            <w:r w:rsidRPr="001A3FAE">
              <w:t>−rozmowa kierowana,                        − praca z tekstem                                  − praca z materiałem ilustracyjnym</w:t>
            </w:r>
          </w:p>
          <w:p w:rsidR="001A3FAE" w:rsidRPr="001A3FAE" w:rsidRDefault="001A3FAE" w:rsidP="00B54F6E"/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V</w:t>
            </w: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  <w:rPr>
                <w:b/>
                <w:sz w:val="32"/>
                <w:szCs w:val="32"/>
              </w:rPr>
            </w:pP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570"/>
        </w:trPr>
        <w:tc>
          <w:tcPr>
            <w:tcW w:w="926" w:type="dxa"/>
            <w:gridSpan w:val="9"/>
          </w:tcPr>
          <w:p w:rsidR="001A3FAE" w:rsidRPr="001A3FAE" w:rsidRDefault="0079637E" w:rsidP="00B54F6E">
            <w:pPr>
              <w:spacing w:line="252" w:lineRule="auto"/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25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both"/>
            </w:pPr>
            <w:r w:rsidRPr="001A3FAE">
              <w:rPr>
                <w:sz w:val="22"/>
                <w:szCs w:val="22"/>
              </w:rPr>
              <w:t xml:space="preserve">Oferta pracy opiekunki w Niemczech. </w:t>
            </w: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r w:rsidRPr="001A3FAE">
              <w:t xml:space="preserve">Metody aktywizujące – prezentacja multimedialna,                        − praca z tekstem                                  </w:t>
            </w:r>
          </w:p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IX</w:t>
            </w: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pacing w:line="252" w:lineRule="auto"/>
              <w:jc w:val="both"/>
            </w:pPr>
          </w:p>
        </w:tc>
      </w:tr>
      <w:tr w:rsidR="001A3FAE" w:rsidRPr="00B33F4F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1849"/>
        </w:trPr>
        <w:tc>
          <w:tcPr>
            <w:tcW w:w="926" w:type="dxa"/>
            <w:gridSpan w:val="9"/>
          </w:tcPr>
          <w:p w:rsidR="001A3FAE" w:rsidRPr="001A3FAE" w:rsidRDefault="0079637E" w:rsidP="00B54F6E">
            <w:pPr>
              <w:spacing w:before="40" w:after="40"/>
            </w:pPr>
            <w:r>
              <w:lastRenderedPageBreak/>
              <w:t>7.</w:t>
            </w:r>
          </w:p>
        </w:tc>
        <w:tc>
          <w:tcPr>
            <w:tcW w:w="2255" w:type="dxa"/>
            <w:gridSpan w:val="5"/>
          </w:tcPr>
          <w:p w:rsidR="001A3FAE" w:rsidRPr="001A3FAE" w:rsidRDefault="001A3FAE" w:rsidP="00B54F6E">
            <w:pPr>
              <w:spacing w:before="40" w:after="40"/>
            </w:pPr>
            <w:r w:rsidRPr="001A3FAE">
              <w:t xml:space="preserve">Nazwy zawodów i czynności z nimi związanych </w:t>
            </w:r>
          </w:p>
        </w:tc>
        <w:tc>
          <w:tcPr>
            <w:tcW w:w="895" w:type="dxa"/>
            <w:gridSpan w:val="5"/>
          </w:tcPr>
          <w:p w:rsidR="001A3FAE" w:rsidRPr="001A3FAE" w:rsidRDefault="001A3FAE" w:rsidP="00B54F6E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39" w:type="dxa"/>
            <w:gridSpan w:val="4"/>
          </w:tcPr>
          <w:p w:rsidR="001A3FAE" w:rsidRPr="001A3FAE" w:rsidRDefault="001A3FAE" w:rsidP="00B54F6E">
            <w:r w:rsidRPr="001A3FAE">
              <w:t>Metody aktywizujące: prezentacja multimedialna,                        − praca z tekstem ,</w:t>
            </w:r>
          </w:p>
          <w:p w:rsidR="001A3FAE" w:rsidRPr="001A3FAE" w:rsidRDefault="001A3FAE" w:rsidP="00B54F6E">
            <w:r w:rsidRPr="001A3FAE">
              <w:t xml:space="preserve">− praca z materiałem ilustracyjnym                                </w:t>
            </w:r>
          </w:p>
        </w:tc>
        <w:tc>
          <w:tcPr>
            <w:tcW w:w="1323" w:type="dxa"/>
            <w:gridSpan w:val="8"/>
          </w:tcPr>
          <w:p w:rsidR="001A3FAE" w:rsidRPr="001A3FAE" w:rsidRDefault="001A3FAE" w:rsidP="00B54F6E">
            <w:pPr>
              <w:suppressAutoHyphens w:val="0"/>
              <w:jc w:val="center"/>
            </w:pPr>
            <w:r w:rsidRPr="001A3FAE">
              <w:t>XII</w:t>
            </w:r>
          </w:p>
        </w:tc>
        <w:tc>
          <w:tcPr>
            <w:tcW w:w="2584" w:type="dxa"/>
            <w:gridSpan w:val="6"/>
          </w:tcPr>
          <w:p w:rsidR="001A3FAE" w:rsidRPr="001A3FAE" w:rsidRDefault="001A3FAE" w:rsidP="00B54F6E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B54F6E">
            <w:pPr>
              <w:suppressAutoHyphens w:val="0"/>
            </w:pPr>
          </w:p>
        </w:tc>
      </w:tr>
      <w:tr w:rsidR="00B54F6E" w:rsidTr="00B54F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25" w:type="dxa"/>
          <w:trHeight w:val="735"/>
        </w:trPr>
        <w:tc>
          <w:tcPr>
            <w:tcW w:w="10022" w:type="dxa"/>
            <w:gridSpan w:val="37"/>
          </w:tcPr>
          <w:p w:rsidR="00B54F6E" w:rsidRDefault="00B54F6E" w:rsidP="00B54F6E">
            <w:pPr>
              <w:spacing w:line="252" w:lineRule="auto"/>
              <w:ind w:left="104"/>
              <w:jc w:val="center"/>
              <w:rPr>
                <w:b/>
              </w:rPr>
            </w:pPr>
          </w:p>
          <w:p w:rsidR="00B54F6E" w:rsidRPr="00B54F6E" w:rsidRDefault="00B54F6E" w:rsidP="00B54F6E">
            <w:pPr>
              <w:spacing w:line="252" w:lineRule="auto"/>
              <w:ind w:left="104"/>
              <w:jc w:val="center"/>
              <w:rPr>
                <w:b/>
              </w:rPr>
            </w:pPr>
            <w:r w:rsidRPr="00B54F6E">
              <w:rPr>
                <w:b/>
              </w:rPr>
              <w:t>JĘZYK ANGIELSKI</w:t>
            </w:r>
          </w:p>
          <w:p w:rsidR="00B54F6E" w:rsidRDefault="00B54F6E" w:rsidP="00B54F6E">
            <w:pPr>
              <w:spacing w:line="252" w:lineRule="auto"/>
              <w:ind w:left="104"/>
              <w:jc w:val="both"/>
            </w:pPr>
          </w:p>
        </w:tc>
      </w:tr>
    </w:tbl>
    <w:tbl>
      <w:tblPr>
        <w:tblStyle w:val="Tabela-Siatka"/>
        <w:tblW w:w="10031" w:type="dxa"/>
        <w:tblLook w:val="04A0"/>
      </w:tblPr>
      <w:tblGrid>
        <w:gridCol w:w="517"/>
        <w:gridCol w:w="3022"/>
        <w:gridCol w:w="23"/>
        <w:gridCol w:w="607"/>
        <w:gridCol w:w="533"/>
        <w:gridCol w:w="3138"/>
        <w:gridCol w:w="19"/>
        <w:gridCol w:w="451"/>
        <w:gridCol w:w="7"/>
        <w:gridCol w:w="1714"/>
      </w:tblGrid>
      <w:tr w:rsidR="0057053D" w:rsidRPr="00CB6E68" w:rsidTr="0057053D">
        <w:trPr>
          <w:trHeight w:val="1425"/>
        </w:trPr>
        <w:tc>
          <w:tcPr>
            <w:tcW w:w="526" w:type="dxa"/>
          </w:tcPr>
          <w:p w:rsidR="0036103B" w:rsidRPr="00CB6E68" w:rsidRDefault="0079637E" w:rsidP="008067D0">
            <w:pPr>
              <w:spacing w:line="360" w:lineRule="auto"/>
            </w:pPr>
            <w:r>
              <w:t>1</w:t>
            </w:r>
            <w:r w:rsidR="0036103B" w:rsidRPr="00CB6E68">
              <w:t>.</w:t>
            </w:r>
          </w:p>
        </w:tc>
        <w:tc>
          <w:tcPr>
            <w:tcW w:w="3334" w:type="dxa"/>
          </w:tcPr>
          <w:p w:rsidR="0036103B" w:rsidRPr="00CB6E68" w:rsidRDefault="0036103B" w:rsidP="008067D0">
            <w:pPr>
              <w:spacing w:line="360" w:lineRule="auto"/>
            </w:pPr>
            <w:r w:rsidRPr="00CB6E68">
              <w:rPr>
                <w:i/>
              </w:rPr>
              <w:t>At the shop.</w:t>
            </w:r>
            <w:r w:rsidRPr="00CB6E68">
              <w:t xml:space="preserve"> Dialogi w sklepie.</w:t>
            </w:r>
          </w:p>
        </w:tc>
        <w:tc>
          <w:tcPr>
            <w:tcW w:w="630" w:type="dxa"/>
            <w:gridSpan w:val="2"/>
          </w:tcPr>
          <w:p w:rsidR="0036103B" w:rsidRDefault="0036103B" w:rsidP="008067D0">
            <w:pPr>
              <w:spacing w:line="360" w:lineRule="auto"/>
            </w:pPr>
            <w:r>
              <w:t>IV</w:t>
            </w:r>
          </w:p>
          <w:p w:rsidR="0056324B" w:rsidRDefault="0056324B" w:rsidP="008067D0">
            <w:pPr>
              <w:spacing w:line="360" w:lineRule="auto"/>
            </w:pPr>
          </w:p>
          <w:p w:rsidR="0056324B" w:rsidRDefault="0056324B" w:rsidP="008067D0">
            <w:pPr>
              <w:spacing w:line="360" w:lineRule="auto"/>
            </w:pPr>
          </w:p>
          <w:p w:rsidR="0056324B" w:rsidRPr="00CB6E68" w:rsidRDefault="0056324B" w:rsidP="008067D0">
            <w:pPr>
              <w:spacing w:line="360" w:lineRule="auto"/>
            </w:pPr>
          </w:p>
        </w:tc>
        <w:tc>
          <w:tcPr>
            <w:tcW w:w="3389" w:type="dxa"/>
            <w:gridSpan w:val="2"/>
          </w:tcPr>
          <w:p w:rsidR="0036103B" w:rsidRDefault="0036103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  <w:gridSpan w:val="2"/>
          </w:tcPr>
          <w:p w:rsidR="0036103B" w:rsidRPr="00CB6E68" w:rsidRDefault="0036103B" w:rsidP="008067D0">
            <w:pPr>
              <w:spacing w:line="360" w:lineRule="auto"/>
              <w:jc w:val="center"/>
            </w:pPr>
            <w:r>
              <w:t>XI</w:t>
            </w:r>
          </w:p>
        </w:tc>
        <w:tc>
          <w:tcPr>
            <w:tcW w:w="1682" w:type="dxa"/>
            <w:gridSpan w:val="2"/>
          </w:tcPr>
          <w:p w:rsidR="0036103B" w:rsidRPr="00CB6E68" w:rsidRDefault="0036103B" w:rsidP="008067D0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57053D" w:rsidRPr="00CB6E68" w:rsidTr="0057053D">
        <w:trPr>
          <w:trHeight w:val="1470"/>
        </w:trPr>
        <w:tc>
          <w:tcPr>
            <w:tcW w:w="526" w:type="dxa"/>
          </w:tcPr>
          <w:p w:rsidR="0056324B" w:rsidRPr="00CB6E68" w:rsidRDefault="0079637E" w:rsidP="008067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56324B" w:rsidRPr="00CB6E68">
              <w:rPr>
                <w:lang w:val="en-US"/>
              </w:rPr>
              <w:t>.</w:t>
            </w:r>
          </w:p>
        </w:tc>
        <w:tc>
          <w:tcPr>
            <w:tcW w:w="3334" w:type="dxa"/>
          </w:tcPr>
          <w:p w:rsidR="0056324B" w:rsidRPr="00CB6E68" w:rsidRDefault="0056324B" w:rsidP="008067D0">
            <w:pPr>
              <w:spacing w:line="360" w:lineRule="auto"/>
            </w:pPr>
            <w:r w:rsidRPr="00CB6E68">
              <w:rPr>
                <w:i/>
                <w:lang w:val="en-US"/>
              </w:rPr>
              <w:t>How much is the ruler?</w:t>
            </w:r>
            <w:r w:rsidRPr="00CB6E68">
              <w:rPr>
                <w:lang w:val="en-US"/>
              </w:rPr>
              <w:t xml:space="preserve"> </w:t>
            </w:r>
            <w:r w:rsidRPr="00CB6E68">
              <w:t>Pytanie o cenę i podawanie ceny przyborów szkolnych.</w:t>
            </w:r>
          </w:p>
        </w:tc>
        <w:tc>
          <w:tcPr>
            <w:tcW w:w="630" w:type="dxa"/>
            <w:gridSpan w:val="2"/>
          </w:tcPr>
          <w:p w:rsidR="0056324B" w:rsidRPr="00CB6E68" w:rsidRDefault="0056324B" w:rsidP="008067D0">
            <w:pPr>
              <w:spacing w:line="360" w:lineRule="auto"/>
              <w:jc w:val="center"/>
            </w:pPr>
            <w:r>
              <w:t>IV</w:t>
            </w:r>
          </w:p>
        </w:tc>
        <w:tc>
          <w:tcPr>
            <w:tcW w:w="3389" w:type="dxa"/>
            <w:gridSpan w:val="2"/>
          </w:tcPr>
          <w:p w:rsidR="0056324B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  <w:gridSpan w:val="2"/>
          </w:tcPr>
          <w:p w:rsidR="0056324B" w:rsidRPr="00CB6E68" w:rsidRDefault="0056324B" w:rsidP="008067D0">
            <w:pPr>
              <w:spacing w:line="360" w:lineRule="auto"/>
              <w:jc w:val="center"/>
            </w:pPr>
            <w:r>
              <w:t>X</w:t>
            </w:r>
          </w:p>
        </w:tc>
        <w:tc>
          <w:tcPr>
            <w:tcW w:w="1682" w:type="dxa"/>
            <w:gridSpan w:val="2"/>
          </w:tcPr>
          <w:p w:rsidR="0056324B" w:rsidRPr="00CB6E68" w:rsidRDefault="0056324B" w:rsidP="008067D0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57053D" w:rsidRPr="00CB6E68" w:rsidTr="0057053D">
        <w:trPr>
          <w:trHeight w:val="1470"/>
        </w:trPr>
        <w:tc>
          <w:tcPr>
            <w:tcW w:w="526" w:type="dxa"/>
          </w:tcPr>
          <w:p w:rsidR="0056324B" w:rsidRPr="00CB6E68" w:rsidRDefault="0079637E" w:rsidP="008067D0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56324B" w:rsidRPr="00CB6E68">
              <w:rPr>
                <w:lang w:val="en-US"/>
              </w:rPr>
              <w:t>.</w:t>
            </w:r>
          </w:p>
        </w:tc>
        <w:tc>
          <w:tcPr>
            <w:tcW w:w="3334" w:type="dxa"/>
          </w:tcPr>
          <w:p w:rsidR="0056324B" w:rsidRPr="00CB6E68" w:rsidRDefault="0056324B" w:rsidP="008067D0">
            <w:pPr>
              <w:spacing w:line="360" w:lineRule="auto"/>
            </w:pPr>
            <w:r w:rsidRPr="00484F94">
              <w:rPr>
                <w:i/>
              </w:rPr>
              <w:t>In a clothes shop</w:t>
            </w:r>
            <w:r>
              <w:t xml:space="preserve">. </w:t>
            </w:r>
            <w:r w:rsidRPr="00CB6E68">
              <w:t>Dialogi</w:t>
            </w:r>
            <w:r>
              <w:t xml:space="preserve"> </w:t>
            </w:r>
            <w:r w:rsidRPr="00CB6E68">
              <w:t>w sklepie odzieżowym</w:t>
            </w:r>
            <w:r>
              <w:t>.</w:t>
            </w:r>
          </w:p>
        </w:tc>
        <w:tc>
          <w:tcPr>
            <w:tcW w:w="630" w:type="dxa"/>
            <w:gridSpan w:val="2"/>
          </w:tcPr>
          <w:p w:rsidR="0056324B" w:rsidRDefault="0056324B" w:rsidP="008067D0">
            <w:pPr>
              <w:spacing w:line="360" w:lineRule="auto"/>
            </w:pPr>
            <w:r>
              <w:t>V</w:t>
            </w:r>
          </w:p>
          <w:p w:rsidR="0056324B" w:rsidRDefault="0056324B" w:rsidP="008067D0">
            <w:pPr>
              <w:spacing w:line="360" w:lineRule="auto"/>
            </w:pPr>
          </w:p>
          <w:p w:rsidR="0056324B" w:rsidRDefault="0056324B" w:rsidP="008067D0">
            <w:pPr>
              <w:spacing w:line="360" w:lineRule="auto"/>
            </w:pPr>
          </w:p>
          <w:p w:rsidR="0056324B" w:rsidRPr="00CB6E68" w:rsidRDefault="0056324B" w:rsidP="008067D0">
            <w:pPr>
              <w:spacing w:line="360" w:lineRule="auto"/>
            </w:pPr>
          </w:p>
        </w:tc>
        <w:tc>
          <w:tcPr>
            <w:tcW w:w="3389" w:type="dxa"/>
            <w:gridSpan w:val="2"/>
          </w:tcPr>
          <w:p w:rsidR="0056324B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470" w:type="dxa"/>
            <w:gridSpan w:val="2"/>
          </w:tcPr>
          <w:p w:rsidR="0056324B" w:rsidRPr="00CB6E68" w:rsidRDefault="0056324B" w:rsidP="008067D0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682" w:type="dxa"/>
            <w:gridSpan w:val="2"/>
          </w:tcPr>
          <w:p w:rsidR="0056324B" w:rsidRPr="00CB6E68" w:rsidRDefault="0056324B" w:rsidP="008067D0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57053D" w:rsidRPr="00CB6E68" w:rsidTr="0057053D">
        <w:trPr>
          <w:trHeight w:val="1020"/>
        </w:trPr>
        <w:tc>
          <w:tcPr>
            <w:tcW w:w="526" w:type="dxa"/>
          </w:tcPr>
          <w:p w:rsidR="0056324B" w:rsidRPr="00AF57E7" w:rsidRDefault="0079637E" w:rsidP="008067D0">
            <w:r>
              <w:t>4</w:t>
            </w:r>
            <w:r w:rsidR="0056324B" w:rsidRPr="00AF57E7">
              <w:t>.</w:t>
            </w:r>
          </w:p>
        </w:tc>
        <w:tc>
          <w:tcPr>
            <w:tcW w:w="3334" w:type="dxa"/>
          </w:tcPr>
          <w:p w:rsidR="0056324B" w:rsidRPr="00AF57E7" w:rsidRDefault="0056324B" w:rsidP="008067D0">
            <w:r w:rsidRPr="000F635E">
              <w:rPr>
                <w:i/>
              </w:rPr>
              <w:t>Talking about preferences</w:t>
            </w:r>
            <w:r w:rsidRPr="00AF57E7">
              <w:t xml:space="preserve"> (Mówienie o preferencjach –odgrywanie dialogów dotyczących upodobań)</w:t>
            </w:r>
            <w:r>
              <w:t>.</w:t>
            </w:r>
          </w:p>
        </w:tc>
        <w:tc>
          <w:tcPr>
            <w:tcW w:w="630" w:type="dxa"/>
            <w:gridSpan w:val="2"/>
          </w:tcPr>
          <w:p w:rsidR="0056324B" w:rsidRPr="0056324B" w:rsidRDefault="0056324B" w:rsidP="008067D0">
            <w:r w:rsidRPr="0056324B">
              <w:t>VII</w:t>
            </w:r>
          </w:p>
        </w:tc>
        <w:tc>
          <w:tcPr>
            <w:tcW w:w="3389" w:type="dxa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470" w:type="dxa"/>
            <w:gridSpan w:val="2"/>
          </w:tcPr>
          <w:p w:rsidR="0056324B" w:rsidRPr="0012330E" w:rsidRDefault="0056324B" w:rsidP="008067D0">
            <w:pPr>
              <w:jc w:val="center"/>
            </w:pPr>
            <w:r w:rsidRPr="0012330E">
              <w:t>II</w:t>
            </w:r>
          </w:p>
        </w:tc>
        <w:tc>
          <w:tcPr>
            <w:tcW w:w="1682" w:type="dxa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5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Ćwiczenia leksykalne w zakresie tematu: Praca.</w:t>
            </w:r>
          </w:p>
        </w:tc>
        <w:tc>
          <w:tcPr>
            <w:tcW w:w="0" w:type="auto"/>
            <w:gridSpan w:val="2"/>
          </w:tcPr>
          <w:p w:rsidR="0056324B" w:rsidRPr="00B9301B" w:rsidRDefault="0056324B" w:rsidP="008067D0">
            <w:pPr>
              <w:jc w:val="center"/>
            </w:pPr>
            <w:r w:rsidRPr="00B9301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076131" w:rsidRDefault="0056324B" w:rsidP="008067D0">
            <w:pPr>
              <w:jc w:val="center"/>
            </w:pPr>
            <w:r w:rsidRPr="00076131">
              <w:t>XI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6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>Praca w czasie wakacji.</w:t>
            </w:r>
          </w:p>
        </w:tc>
        <w:tc>
          <w:tcPr>
            <w:tcW w:w="0" w:type="auto"/>
            <w:gridSpan w:val="2"/>
          </w:tcPr>
          <w:p w:rsidR="0056324B" w:rsidRPr="00B9301B" w:rsidRDefault="0056324B" w:rsidP="008067D0">
            <w:pPr>
              <w:jc w:val="center"/>
            </w:pPr>
            <w:r w:rsidRPr="00B9301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076131" w:rsidRDefault="0056324B" w:rsidP="008067D0">
            <w:pPr>
              <w:jc w:val="center"/>
            </w:pPr>
            <w:r w:rsidRPr="00076131">
              <w:t>XI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7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Rozmowy dotyczące warunków pracy oraz pracy młodych ludzi w roku szkolnym i w czasie wakacji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pPr>
              <w:jc w:val="center"/>
            </w:pPr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076131" w:rsidRDefault="0056324B" w:rsidP="008067D0">
            <w:pPr>
              <w:jc w:val="center"/>
            </w:pPr>
            <w:r w:rsidRPr="00076131">
              <w:t>XI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8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 xml:space="preserve">Wpis na blogu: praca </w:t>
            </w:r>
            <w:r w:rsidRPr="00AF57E7">
              <w:lastRenderedPageBreak/>
              <w:t>wakacyjna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pPr>
              <w:jc w:val="center"/>
            </w:pPr>
            <w:r w:rsidRPr="0056324B">
              <w:lastRenderedPageBreak/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 xml:space="preserve">; burza mózgów </w:t>
            </w:r>
            <w:r>
              <w:lastRenderedPageBreak/>
              <w:t>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076131" w:rsidRDefault="0056324B" w:rsidP="008067D0">
            <w:pPr>
              <w:jc w:val="center"/>
            </w:pPr>
            <w:r w:rsidRPr="00076131">
              <w:lastRenderedPageBreak/>
              <w:t>XI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 xml:space="preserve">Nauczyciel </w:t>
            </w:r>
            <w:r w:rsidRPr="00AF57E7">
              <w:lastRenderedPageBreak/>
              <w:t>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lastRenderedPageBreak/>
              <w:t>9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>List na temat kursu gotowania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pPr>
              <w:jc w:val="center"/>
            </w:pPr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12330E" w:rsidRDefault="0056324B" w:rsidP="008067D0">
            <w:pPr>
              <w:jc w:val="center"/>
            </w:pPr>
            <w:r w:rsidRPr="0012330E">
              <w:t>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10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>Sławny szef kuchni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CD0BEF" w:rsidRDefault="0056324B" w:rsidP="008067D0">
            <w:pPr>
              <w:jc w:val="center"/>
            </w:pPr>
            <w:r>
              <w:t>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11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>Ćwiczenia leksykalne w zakresie tematu: Zakupy i usługi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CD0BEF" w:rsidRDefault="0056324B" w:rsidP="008067D0">
            <w:pPr>
              <w:jc w:val="center"/>
            </w:pPr>
            <w:r>
              <w:t>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12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 w:rsidRPr="00AF57E7">
              <w:t>Robienie zakupów i korzystanie z usług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CD0BEF" w:rsidRDefault="0056324B" w:rsidP="008067D0">
            <w:pPr>
              <w:jc w:val="center"/>
            </w:pPr>
            <w:r>
              <w:t>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 w:rsidRPr="00AF57E7">
              <w:t>Nauczyciel języka angielskiego</w:t>
            </w:r>
          </w:p>
        </w:tc>
      </w:tr>
      <w:tr w:rsidR="0057053D" w:rsidRPr="00AF57E7" w:rsidTr="0057053D">
        <w:tc>
          <w:tcPr>
            <w:tcW w:w="526" w:type="dxa"/>
          </w:tcPr>
          <w:p w:rsidR="0056324B" w:rsidRPr="00AF57E7" w:rsidRDefault="0079637E" w:rsidP="008067D0">
            <w:r>
              <w:t>13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r>
              <w:t>E</w:t>
            </w:r>
            <w:r w:rsidRPr="00AF57E7">
              <w:t>-mail z opinią na temat robienia zakupów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r w:rsidRPr="0056324B">
              <w:t>VIII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CD0BEF" w:rsidRDefault="0056324B" w:rsidP="008067D0">
            <w:pPr>
              <w:jc w:val="center"/>
            </w:pPr>
            <w:r>
              <w:t>III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14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pPr>
              <w:rPr>
                <w:lang w:val="en-US"/>
              </w:rPr>
            </w:pPr>
            <w:r w:rsidRPr="000B7D45">
              <w:rPr>
                <w:i/>
                <w:lang w:val="en-US"/>
              </w:rPr>
              <w:t>Talking about likes and dislikes</w:t>
            </w:r>
            <w:r w:rsidRPr="00AF57E7">
              <w:rPr>
                <w:lang w:val="en-US"/>
              </w:rPr>
              <w:t xml:space="preserve"> (Mówienie</w:t>
            </w:r>
            <w:r>
              <w:rPr>
                <w:lang w:val="en-US"/>
              </w:rPr>
              <w:t xml:space="preserve"> </w:t>
            </w:r>
            <w:r w:rsidRPr="00AF57E7">
              <w:rPr>
                <w:lang w:val="en-US"/>
              </w:rPr>
              <w:t>o upodobaniach)</w:t>
            </w:r>
            <w:r>
              <w:rPr>
                <w:lang w:val="en-US"/>
              </w:rP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pPr>
              <w:rPr>
                <w:lang w:val="en-US"/>
              </w:rPr>
            </w:pPr>
            <w:r w:rsidRPr="0056324B">
              <w:rPr>
                <w:lang w:val="en-US"/>
              </w:rPr>
              <w:t>VII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57053D" w:rsidRPr="00AF57E7" w:rsidTr="008067D0">
        <w:tc>
          <w:tcPr>
            <w:tcW w:w="0" w:type="auto"/>
          </w:tcPr>
          <w:p w:rsidR="0056324B" w:rsidRPr="00AF57E7" w:rsidRDefault="0079637E" w:rsidP="008067D0">
            <w:r>
              <w:t>15</w:t>
            </w:r>
            <w:r w:rsidR="0056324B" w:rsidRPr="00AF57E7">
              <w:t>.</w:t>
            </w:r>
          </w:p>
        </w:tc>
        <w:tc>
          <w:tcPr>
            <w:tcW w:w="0" w:type="auto"/>
          </w:tcPr>
          <w:p w:rsidR="0056324B" w:rsidRPr="00AF57E7" w:rsidRDefault="0056324B" w:rsidP="008067D0">
            <w:pPr>
              <w:rPr>
                <w:b/>
              </w:rPr>
            </w:pPr>
            <w:r w:rsidRPr="00E12394">
              <w:rPr>
                <w:i/>
              </w:rPr>
              <w:t>Jobs and places of work</w:t>
            </w:r>
            <w:r>
              <w:t xml:space="preserve"> </w:t>
            </w:r>
            <w:r w:rsidRPr="00AF57E7">
              <w:t>(Mówienie o zawodach i miejscach pracy)</w:t>
            </w:r>
            <w:r>
              <w:t>.</w:t>
            </w:r>
          </w:p>
        </w:tc>
        <w:tc>
          <w:tcPr>
            <w:tcW w:w="0" w:type="auto"/>
            <w:gridSpan w:val="2"/>
          </w:tcPr>
          <w:p w:rsidR="0056324B" w:rsidRPr="0056324B" w:rsidRDefault="0056324B" w:rsidP="008067D0">
            <w:r w:rsidRPr="0056324B">
              <w:t>VII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dyskusja; praca z tekstem (książką); praca w grupach; pogadanka; opis; opowiadanie.</w:t>
            </w:r>
          </w:p>
        </w:tc>
        <w:tc>
          <w:tcPr>
            <w:tcW w:w="0" w:type="auto"/>
            <w:gridSpan w:val="2"/>
          </w:tcPr>
          <w:p w:rsidR="0056324B" w:rsidRPr="0012330E" w:rsidRDefault="0056324B" w:rsidP="008067D0">
            <w:pPr>
              <w:jc w:val="center"/>
            </w:pPr>
            <w:r w:rsidRPr="0012330E">
              <w:t>XI</w:t>
            </w:r>
          </w:p>
        </w:tc>
        <w:tc>
          <w:tcPr>
            <w:tcW w:w="0" w:type="auto"/>
            <w:gridSpan w:val="2"/>
          </w:tcPr>
          <w:p w:rsidR="0056324B" w:rsidRPr="00AF57E7" w:rsidRDefault="0056324B" w:rsidP="008067D0">
            <w:r w:rsidRPr="00AF57E7">
              <w:t>Nauczyciel języka angielskiego</w:t>
            </w:r>
          </w:p>
        </w:tc>
      </w:tr>
      <w:tr w:rsidR="008067D0" w:rsidTr="008067D0">
        <w:tblPrEx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10031" w:type="dxa"/>
            <w:gridSpan w:val="10"/>
          </w:tcPr>
          <w:p w:rsidR="008067D0" w:rsidRPr="008067D0" w:rsidRDefault="008067D0" w:rsidP="008067D0">
            <w:pPr>
              <w:spacing w:line="252" w:lineRule="auto"/>
              <w:ind w:left="108"/>
              <w:jc w:val="center"/>
              <w:rPr>
                <w:b/>
              </w:rPr>
            </w:pPr>
            <w:r w:rsidRPr="008067D0">
              <w:rPr>
                <w:b/>
              </w:rPr>
              <w:t>PEDAGOG, WYCHOWAWCY</w:t>
            </w:r>
          </w:p>
        </w:tc>
      </w:tr>
      <w:tr w:rsidR="008067D0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510"/>
        </w:trPr>
        <w:tc>
          <w:tcPr>
            <w:tcW w:w="10031" w:type="dxa"/>
            <w:gridSpan w:val="10"/>
          </w:tcPr>
          <w:p w:rsidR="008067D0" w:rsidRDefault="008067D0" w:rsidP="008067D0">
            <w:pPr>
              <w:spacing w:line="252" w:lineRule="auto"/>
              <w:ind w:left="108"/>
              <w:jc w:val="both"/>
            </w:pPr>
            <w:r>
              <w:t>Organizowanie wycieczek zawodoznawczych oraz spotkań z przedstawicielami różnych zawodów.</w:t>
            </w:r>
          </w:p>
          <w:p w:rsidR="0057053D" w:rsidRDefault="0057053D" w:rsidP="008067D0">
            <w:pPr>
              <w:spacing w:line="252" w:lineRule="auto"/>
              <w:ind w:left="108"/>
              <w:jc w:val="both"/>
            </w:pPr>
          </w:p>
        </w:tc>
      </w:tr>
      <w:tr w:rsidR="0057053D" w:rsidTr="008067D0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0031" w:type="dxa"/>
            <w:gridSpan w:val="10"/>
          </w:tcPr>
          <w:p w:rsidR="0057053D" w:rsidRPr="0057053D" w:rsidRDefault="0057053D" w:rsidP="0057053D">
            <w:pPr>
              <w:spacing w:line="252" w:lineRule="auto"/>
              <w:ind w:left="108"/>
              <w:jc w:val="center"/>
              <w:rPr>
                <w:b/>
              </w:rPr>
            </w:pPr>
            <w:r w:rsidRPr="0057053D">
              <w:rPr>
                <w:b/>
              </w:rPr>
              <w:t>DORADZTWO ZAWODOWE</w:t>
            </w:r>
          </w:p>
        </w:tc>
      </w:tr>
      <w:tr w:rsidR="0057053D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26" w:type="dxa"/>
          </w:tcPr>
          <w:p w:rsidR="0057053D" w:rsidRPr="0016720E" w:rsidRDefault="0057053D" w:rsidP="00E8213C">
            <w:pPr>
              <w:ind w:left="108"/>
            </w:pPr>
          </w:p>
          <w:p w:rsidR="0057053D" w:rsidRPr="0016720E" w:rsidRDefault="0057053D" w:rsidP="00E8213C">
            <w:pPr>
              <w:ind w:left="108"/>
            </w:pPr>
            <w:r w:rsidRPr="0016720E">
              <w:t>1.</w:t>
            </w:r>
          </w:p>
        </w:tc>
        <w:tc>
          <w:tcPr>
            <w:tcW w:w="3357" w:type="dxa"/>
            <w:gridSpan w:val="2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 xml:space="preserve">Realizacja przykładowego programu </w:t>
            </w:r>
            <w:r>
              <w:t xml:space="preserve">doradztwa zawodowego </w:t>
            </w:r>
            <w:r w:rsidRPr="0016720E">
              <w:t xml:space="preserve">zamieszczonego na stronie ORE </w:t>
            </w:r>
          </w:p>
          <w:p w:rsidR="0057053D" w:rsidRPr="0016720E" w:rsidRDefault="0057053D" w:rsidP="00E8213C"/>
        </w:tc>
        <w:tc>
          <w:tcPr>
            <w:tcW w:w="1056" w:type="dxa"/>
            <w:gridSpan w:val="2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VII-VIII</w:t>
            </w:r>
          </w:p>
          <w:p w:rsidR="0057053D" w:rsidRPr="0016720E" w:rsidRDefault="0057053D" w:rsidP="00E8213C"/>
        </w:tc>
        <w:tc>
          <w:tcPr>
            <w:tcW w:w="2959" w:type="dxa"/>
            <w:gridSpan w:val="2"/>
          </w:tcPr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t>Warsztaty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rPr>
                <w:rFonts w:eastAsiaTheme="minorHAnsi"/>
                <w:lang w:eastAsia="en-US"/>
              </w:rPr>
              <w:t xml:space="preserve"> praca indywidualna</w:t>
            </w:r>
            <w:r>
              <w:rPr>
                <w:rFonts w:eastAsiaTheme="minorHAnsi"/>
                <w:lang w:eastAsia="en-US"/>
              </w:rPr>
              <w:t>,  autoanaliza,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57053D" w:rsidRPr="0057053D" w:rsidRDefault="0057053D" w:rsidP="00E8213C">
            <w:pPr>
              <w:suppressAutoHyphens w:val="0"/>
              <w:spacing w:after="160" w:line="259" w:lineRule="auto"/>
            </w:pPr>
            <w:r>
              <w:rPr>
                <w:rFonts w:eastAsiaTheme="minorHAnsi"/>
                <w:lang w:eastAsia="en-US"/>
              </w:rPr>
              <w:lastRenderedPageBreak/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459" w:type="dxa"/>
            <w:gridSpan w:val="2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</w:p>
          <w:p w:rsidR="0057053D" w:rsidRPr="0016720E" w:rsidRDefault="0057053D" w:rsidP="00E8213C"/>
        </w:tc>
        <w:tc>
          <w:tcPr>
            <w:tcW w:w="1674" w:type="dxa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N-el</w:t>
            </w:r>
            <w:r>
              <w:t xml:space="preserve"> doradztwa zawodowego</w:t>
            </w:r>
          </w:p>
          <w:p w:rsidR="0057053D" w:rsidRPr="0016720E" w:rsidRDefault="0057053D" w:rsidP="00E8213C"/>
        </w:tc>
      </w:tr>
    </w:tbl>
    <w:p w:rsidR="00426480" w:rsidRDefault="00426480" w:rsidP="00426480">
      <w:pPr>
        <w:shd w:val="clear" w:color="auto" w:fill="E36C0A"/>
        <w:rPr>
          <w:b/>
          <w:bCs/>
        </w:rPr>
      </w:pPr>
    </w:p>
    <w:p w:rsidR="00426480" w:rsidRDefault="00426480" w:rsidP="00426480">
      <w:pPr>
        <w:shd w:val="clear" w:color="auto" w:fill="E36C0A"/>
        <w:rPr>
          <w:b/>
        </w:rPr>
      </w:pPr>
      <w:r>
        <w:rPr>
          <w:b/>
        </w:rPr>
        <w:t xml:space="preserve">3. Rynek edukacyjny i uczenie się przez całe życie </w:t>
      </w:r>
    </w:p>
    <w:p w:rsidR="00426480" w:rsidRPr="00163B24" w:rsidRDefault="00426480" w:rsidP="00426480">
      <w:pPr>
        <w:shd w:val="clear" w:color="auto" w:fill="E36C0A"/>
        <w:rPr>
          <w:b/>
        </w:rPr>
      </w:pPr>
    </w:p>
    <w:p w:rsidR="00426480" w:rsidRPr="00163B24" w:rsidRDefault="00426480" w:rsidP="00426480">
      <w:pPr>
        <w:rPr>
          <w:b/>
        </w:rPr>
      </w:pPr>
      <w:r w:rsidRPr="00163B24">
        <w:rPr>
          <w:b/>
          <w:u w:val="single"/>
        </w:rPr>
        <w:t>Uczeń</w:t>
      </w:r>
      <w:r w:rsidR="00163B24" w:rsidRPr="00163B24">
        <w:rPr>
          <w:b/>
          <w:u w:val="single"/>
        </w:rPr>
        <w:t xml:space="preserve"> (kl. IV-VI)</w:t>
      </w:r>
      <w:r w:rsidRPr="00163B24">
        <w:rPr>
          <w:b/>
          <w:u w:val="single"/>
        </w:rPr>
        <w:t>:</w:t>
      </w:r>
    </w:p>
    <w:p w:rsidR="00426480" w:rsidRDefault="00426480" w:rsidP="00426480">
      <w:pPr>
        <w:jc w:val="both"/>
      </w:pPr>
      <w:r>
        <w:t xml:space="preserve"> 3.1 wskazuje różne sposoby zdobywania wiedzy, korzystając ze znanych mu przykładów, oraz omawia swój indywidualny sposób nauki; </w:t>
      </w:r>
    </w:p>
    <w:p w:rsidR="00426480" w:rsidRDefault="00426480" w:rsidP="00426480">
      <w:pPr>
        <w:jc w:val="both"/>
      </w:pPr>
      <w:r>
        <w:t xml:space="preserve">3.2 wskazuje przedmioty szkolne, których lubi się uczyć; </w:t>
      </w:r>
    </w:p>
    <w:p w:rsidR="00163B24" w:rsidRPr="00163B24" w:rsidRDefault="00426480" w:rsidP="00163B24">
      <w:pPr>
        <w:jc w:val="both"/>
      </w:pPr>
      <w:r>
        <w:t>3.3 samodzielnie dociera do informacji i korzysta z różnych źródeł wiedzy</w:t>
      </w:r>
    </w:p>
    <w:p w:rsidR="00163B24" w:rsidRPr="00163B24" w:rsidRDefault="00163B24" w:rsidP="00163B24">
      <w:pPr>
        <w:rPr>
          <w:b/>
        </w:rPr>
      </w:pPr>
      <w:r w:rsidRPr="00163B24">
        <w:rPr>
          <w:b/>
          <w:u w:val="single"/>
        </w:rPr>
        <w:t>Uczeń</w:t>
      </w:r>
      <w:r>
        <w:rPr>
          <w:b/>
          <w:u w:val="single"/>
        </w:rPr>
        <w:t xml:space="preserve"> (kl. </w:t>
      </w:r>
      <w:r w:rsidRPr="00163B24">
        <w:rPr>
          <w:b/>
          <w:u w:val="single"/>
        </w:rPr>
        <w:t>V</w:t>
      </w:r>
      <w:r>
        <w:rPr>
          <w:b/>
          <w:u w:val="single"/>
        </w:rPr>
        <w:t>II</w:t>
      </w:r>
      <w:r w:rsidRPr="00163B24">
        <w:rPr>
          <w:b/>
          <w:u w:val="single"/>
        </w:rPr>
        <w:t>-VI</w:t>
      </w:r>
      <w:r>
        <w:rPr>
          <w:b/>
          <w:u w:val="single"/>
        </w:rPr>
        <w:t>II</w:t>
      </w:r>
      <w:r w:rsidRPr="00163B24">
        <w:rPr>
          <w:b/>
          <w:u w:val="single"/>
        </w:rPr>
        <w:t>):</w:t>
      </w:r>
    </w:p>
    <w:p w:rsidR="00163B24" w:rsidRDefault="00163B24" w:rsidP="00426480">
      <w:pPr>
        <w:jc w:val="both"/>
      </w:pPr>
      <w:r>
        <w:t xml:space="preserve">3.1 analizuje oferty szkół ponadpodstawowych i szkół wyższych pod względem możliwości dalszego kształcenia, korzystając z dostępnych źródeł informacji; </w:t>
      </w:r>
    </w:p>
    <w:p w:rsidR="00163B24" w:rsidRDefault="00163B24" w:rsidP="00426480">
      <w:pPr>
        <w:jc w:val="both"/>
      </w:pPr>
      <w:r>
        <w:t xml:space="preserve">3.2 analizuje kryteria rekrutacyjne do szkół ponadpodstawowych w kontekście rozpoznania własnych zasobów; </w:t>
      </w:r>
    </w:p>
    <w:p w:rsidR="00163B24" w:rsidRDefault="00163B24" w:rsidP="00426480">
      <w:pPr>
        <w:jc w:val="both"/>
      </w:pPr>
      <w:r>
        <w:t xml:space="preserve">3.3 charakteryzuje strukturę systemu edukacji formalnej oraz możliwości edukacji pozaformalnej i nieformalnej; </w:t>
      </w:r>
    </w:p>
    <w:p w:rsidR="00426480" w:rsidRDefault="00163B24" w:rsidP="00426480">
      <w:pPr>
        <w:jc w:val="both"/>
      </w:pPr>
      <w:r>
        <w:t>3.4 określa znaczenie uczenia się przez całe życie.</w:t>
      </w:r>
    </w:p>
    <w:tbl>
      <w:tblPr>
        <w:tblW w:w="10671" w:type="dxa"/>
        <w:tblInd w:w="-176" w:type="dxa"/>
        <w:tblLayout w:type="fixed"/>
        <w:tblLook w:val="04A0"/>
      </w:tblPr>
      <w:tblGrid>
        <w:gridCol w:w="18"/>
        <w:gridCol w:w="13"/>
        <w:gridCol w:w="25"/>
        <w:gridCol w:w="86"/>
        <w:gridCol w:w="130"/>
        <w:gridCol w:w="711"/>
        <w:gridCol w:w="58"/>
        <w:gridCol w:w="17"/>
        <w:gridCol w:w="7"/>
        <w:gridCol w:w="20"/>
        <w:gridCol w:w="19"/>
        <w:gridCol w:w="2264"/>
        <w:gridCol w:w="29"/>
        <w:gridCol w:w="89"/>
        <w:gridCol w:w="61"/>
        <w:gridCol w:w="105"/>
        <w:gridCol w:w="10"/>
        <w:gridCol w:w="601"/>
        <w:gridCol w:w="132"/>
        <w:gridCol w:w="20"/>
        <w:gridCol w:w="197"/>
        <w:gridCol w:w="27"/>
        <w:gridCol w:w="78"/>
        <w:gridCol w:w="103"/>
        <w:gridCol w:w="1485"/>
        <w:gridCol w:w="164"/>
        <w:gridCol w:w="58"/>
        <w:gridCol w:w="49"/>
        <w:gridCol w:w="79"/>
        <w:gridCol w:w="11"/>
        <w:gridCol w:w="55"/>
        <w:gridCol w:w="907"/>
        <w:gridCol w:w="178"/>
        <w:gridCol w:w="74"/>
        <w:gridCol w:w="30"/>
        <w:gridCol w:w="310"/>
        <w:gridCol w:w="616"/>
        <w:gridCol w:w="1371"/>
        <w:gridCol w:w="29"/>
        <w:gridCol w:w="435"/>
      </w:tblGrid>
      <w:tr w:rsidR="00426480" w:rsidTr="0036103B">
        <w:tc>
          <w:tcPr>
            <w:tcW w:w="11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36103B">
            <w:r>
              <w:t>l.p.</w:t>
            </w:r>
          </w:p>
        </w:tc>
        <w:tc>
          <w:tcPr>
            <w:tcW w:w="25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36103B">
            <w:r>
              <w:t>Tematyka działania z uwzględnieniem oddziałów, których dotyczy działanie.</w:t>
            </w:r>
          </w:p>
        </w:tc>
        <w:tc>
          <w:tcPr>
            <w:tcW w:w="11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36103B">
            <w:r>
              <w:t>Klasa</w:t>
            </w:r>
          </w:p>
        </w:tc>
        <w:tc>
          <w:tcPr>
            <w:tcW w:w="19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36103B">
            <w:r>
              <w:rPr>
                <w:sz w:val="22"/>
                <w:szCs w:val="22"/>
              </w:rPr>
              <w:t>Metody, formy z uwzględnieniem udziału rodziców w tych działaniach.</w:t>
            </w:r>
          </w:p>
        </w:tc>
        <w:tc>
          <w:tcPr>
            <w:tcW w:w="21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hideMark/>
          </w:tcPr>
          <w:p w:rsidR="00426480" w:rsidRDefault="00426480" w:rsidP="0036103B">
            <w:r>
              <w:t>Terminy realizacji</w:t>
            </w:r>
          </w:p>
        </w:tc>
        <w:tc>
          <w:tcPr>
            <w:tcW w:w="1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hideMark/>
          </w:tcPr>
          <w:p w:rsidR="00426480" w:rsidRDefault="00426480" w:rsidP="0036103B">
            <w:r>
              <w:t>Odpowiedzialni</w:t>
            </w:r>
          </w:p>
        </w:tc>
      </w:tr>
      <w:tr w:rsidR="00426480" w:rsidTr="0036103B">
        <w:tc>
          <w:tcPr>
            <w:tcW w:w="11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36C0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6480" w:rsidRDefault="00426480" w:rsidP="0036103B">
            <w:pPr>
              <w:jc w:val="center"/>
            </w:pPr>
          </w:p>
        </w:tc>
        <w:tc>
          <w:tcPr>
            <w:tcW w:w="2558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57CE3" w:rsidRDefault="00D57CE3" w:rsidP="0036103B">
            <w:pPr>
              <w:snapToGrid w:val="0"/>
            </w:pPr>
          </w:p>
        </w:tc>
        <w:tc>
          <w:tcPr>
            <w:tcW w:w="7009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480" w:rsidRDefault="00426480" w:rsidP="0036103B">
            <w:pPr>
              <w:snapToGrid w:val="0"/>
            </w:pPr>
          </w:p>
        </w:tc>
      </w:tr>
      <w:tr w:rsidR="00426480" w:rsidTr="0036103B">
        <w:trPr>
          <w:gridBefore w:val="1"/>
          <w:wBefore w:w="18" w:type="dxa"/>
        </w:trPr>
        <w:tc>
          <w:tcPr>
            <w:tcW w:w="1065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480" w:rsidRDefault="00426480" w:rsidP="0036103B">
            <w:pPr>
              <w:jc w:val="center"/>
            </w:pPr>
            <w:r>
              <w:rPr>
                <w:b/>
              </w:rPr>
              <w:t>MATEMATYKA</w:t>
            </w:r>
          </w:p>
        </w:tc>
      </w:tr>
      <w:tr w:rsidR="00426480" w:rsidTr="0036103B">
        <w:trPr>
          <w:gridBefore w:val="1"/>
          <w:wBefore w:w="18" w:type="dxa"/>
        </w:trPr>
        <w:tc>
          <w:tcPr>
            <w:tcW w:w="1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79637E" w:rsidP="0036103B">
            <w:r>
              <w:t>1</w:t>
            </w:r>
            <w:r w:rsidR="00426480">
              <w:t>.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36103B">
            <w:r>
              <w:t>Sprytne rachunki</w:t>
            </w:r>
          </w:p>
        </w:tc>
        <w:tc>
          <w:tcPr>
            <w:tcW w:w="115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36103B">
            <w:r>
              <w:t>V</w:t>
            </w:r>
          </w:p>
          <w:p w:rsidR="00624077" w:rsidRDefault="00624077" w:rsidP="0036103B"/>
          <w:p w:rsidR="00624077" w:rsidRDefault="00624077" w:rsidP="0036103B">
            <w:r>
              <w:t>IV-VI</w:t>
            </w:r>
          </w:p>
        </w:tc>
        <w:tc>
          <w:tcPr>
            <w:tcW w:w="201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7B" w:rsidRDefault="00426480" w:rsidP="0036103B">
            <w:r>
              <w:t>Praca z tekstem, rozwiązywanie zadań, dyskusja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480" w:rsidRDefault="00426480" w:rsidP="0036103B">
            <w:r>
              <w:t>IX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480" w:rsidRDefault="00624077" w:rsidP="0036103B">
            <w:pPr>
              <w:snapToGrid w:val="0"/>
            </w:pPr>
            <w:r>
              <w:t>N-el matematyki</w:t>
            </w:r>
          </w:p>
        </w:tc>
      </w:tr>
      <w:tr w:rsidR="00426480" w:rsidTr="0036103B">
        <w:trPr>
          <w:gridBefore w:val="1"/>
          <w:wBefore w:w="18" w:type="dxa"/>
          <w:trHeight w:val="555"/>
        </w:trPr>
        <w:tc>
          <w:tcPr>
            <w:tcW w:w="1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79637E" w:rsidP="0036103B">
            <w:r>
              <w:t>2</w:t>
            </w:r>
            <w:r w:rsidR="00426480">
              <w:t>.</w:t>
            </w:r>
          </w:p>
        </w:tc>
        <w:tc>
          <w:tcPr>
            <w:tcW w:w="24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426480" w:rsidP="0036103B">
            <w:r>
              <w:t>Szacowanie wyników działań</w:t>
            </w:r>
          </w:p>
        </w:tc>
        <w:tc>
          <w:tcPr>
            <w:tcW w:w="1153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 w:rsidP="0036103B">
            <w:pPr>
              <w:suppressAutoHyphens w:val="0"/>
            </w:pPr>
          </w:p>
        </w:tc>
        <w:tc>
          <w:tcPr>
            <w:tcW w:w="201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26480" w:rsidRDefault="00426480" w:rsidP="0036103B">
            <w:pPr>
              <w:suppressAutoHyphens w:val="0"/>
            </w:pP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26480" w:rsidRDefault="00426480" w:rsidP="0036103B">
            <w:r>
              <w:t>IX</w:t>
            </w:r>
          </w:p>
        </w:tc>
        <w:tc>
          <w:tcPr>
            <w:tcW w:w="27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6480" w:rsidRDefault="00624077" w:rsidP="0036103B">
            <w:pPr>
              <w:snapToGrid w:val="0"/>
            </w:pPr>
            <w:r>
              <w:t>N-el matematyki</w:t>
            </w:r>
          </w:p>
        </w:tc>
      </w:tr>
      <w:tr w:rsidR="0012187B" w:rsidTr="0036103B">
        <w:trPr>
          <w:gridBefore w:val="1"/>
          <w:wBefore w:w="18" w:type="dxa"/>
          <w:trHeight w:val="1365"/>
        </w:trPr>
        <w:tc>
          <w:tcPr>
            <w:tcW w:w="10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7B" w:rsidRDefault="0079637E" w:rsidP="0036103B">
            <w:r>
              <w:t>3.</w:t>
            </w:r>
          </w:p>
        </w:tc>
        <w:tc>
          <w:tcPr>
            <w:tcW w:w="244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7B" w:rsidRPr="0012187B" w:rsidRDefault="0012187B" w:rsidP="0036103B">
            <w:r w:rsidRPr="0012187B">
              <w:t>Działania na liczbach.</w:t>
            </w:r>
          </w:p>
        </w:tc>
        <w:tc>
          <w:tcPr>
            <w:tcW w:w="115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7B" w:rsidRDefault="0012187B" w:rsidP="0036103B">
            <w:r w:rsidRPr="0012187B">
              <w:t>VII, VIII</w:t>
            </w:r>
          </w:p>
          <w:p w:rsidR="00624077" w:rsidRDefault="00624077" w:rsidP="0036103B"/>
          <w:p w:rsidR="00624077" w:rsidRDefault="00624077" w:rsidP="0036103B"/>
          <w:p w:rsidR="00624077" w:rsidRDefault="00624077" w:rsidP="0036103B"/>
          <w:p w:rsidR="00624077" w:rsidRDefault="00624077" w:rsidP="0036103B"/>
          <w:p w:rsidR="00624077" w:rsidRPr="0012187B" w:rsidRDefault="00624077" w:rsidP="0036103B"/>
          <w:p w:rsidR="0012187B" w:rsidRPr="0012187B" w:rsidRDefault="0012187B" w:rsidP="0036103B"/>
          <w:p w:rsidR="0012187B" w:rsidRPr="0012187B" w:rsidRDefault="0012187B" w:rsidP="0036103B"/>
        </w:tc>
        <w:tc>
          <w:tcPr>
            <w:tcW w:w="20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187B" w:rsidRPr="0012187B" w:rsidRDefault="0012187B" w:rsidP="0036103B">
            <w:r w:rsidRPr="0012187B">
              <w:t>Rozwiązywanie zadań rachunkowych-pamięciowe, pisemne, zad.tekstowych</w:t>
            </w:r>
          </w:p>
          <w:p w:rsidR="0012187B" w:rsidRDefault="0012187B" w:rsidP="0036103B"/>
          <w:p w:rsidR="00624077" w:rsidRDefault="00624077" w:rsidP="0036103B"/>
          <w:p w:rsidR="00624077" w:rsidRDefault="00624077" w:rsidP="0036103B"/>
        </w:tc>
        <w:tc>
          <w:tcPr>
            <w:tcW w:w="122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7B" w:rsidRDefault="00624077" w:rsidP="0036103B">
            <w:r>
              <w:t>Rok szkolny</w:t>
            </w: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7B" w:rsidRDefault="00624077" w:rsidP="0036103B">
            <w:pPr>
              <w:snapToGrid w:val="0"/>
            </w:pPr>
            <w:r>
              <w:t xml:space="preserve">N-el matematyki </w:t>
            </w:r>
          </w:p>
          <w:p w:rsidR="00624077" w:rsidRDefault="00624077" w:rsidP="0036103B">
            <w:pPr>
              <w:snapToGrid w:val="0"/>
            </w:pPr>
            <w:r>
              <w:t>L. Kaniecka-Białkowska</w:t>
            </w:r>
          </w:p>
        </w:tc>
      </w:tr>
      <w:tr w:rsidR="00426480" w:rsidTr="0036103B">
        <w:trPr>
          <w:gridBefore w:val="1"/>
          <w:wBefore w:w="18" w:type="dxa"/>
          <w:trHeight w:val="375"/>
        </w:trPr>
        <w:tc>
          <w:tcPr>
            <w:tcW w:w="10653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4077" w:rsidRDefault="00624077" w:rsidP="0036103B">
            <w:pPr>
              <w:jc w:val="center"/>
              <w:rPr>
                <w:b/>
              </w:rPr>
            </w:pPr>
            <w:r>
              <w:rPr>
                <w:b/>
              </w:rPr>
              <w:t>FIZYKA</w:t>
            </w:r>
          </w:p>
          <w:p w:rsidR="00426480" w:rsidRDefault="00426480" w:rsidP="0036103B">
            <w:pPr>
              <w:jc w:val="center"/>
            </w:pPr>
          </w:p>
        </w:tc>
      </w:tr>
      <w:tr w:rsidR="00624077" w:rsidTr="0036103B">
        <w:trPr>
          <w:gridBefore w:val="1"/>
          <w:wBefore w:w="18" w:type="dxa"/>
          <w:trHeight w:val="930"/>
        </w:trPr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077" w:rsidRDefault="00624077" w:rsidP="0036103B">
            <w:pPr>
              <w:jc w:val="center"/>
              <w:rPr>
                <w:b/>
              </w:rPr>
            </w:pPr>
          </w:p>
          <w:p w:rsidR="00624077" w:rsidRDefault="00624077" w:rsidP="0036103B">
            <w:pPr>
              <w:jc w:val="center"/>
              <w:rPr>
                <w:b/>
              </w:rPr>
            </w:pPr>
          </w:p>
          <w:p w:rsidR="00624077" w:rsidRDefault="0079637E" w:rsidP="003610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pPr>
              <w:rPr>
                <w:b/>
              </w:rPr>
            </w:pPr>
            <w:r w:rsidRPr="00624077">
              <w:t>Doświadczalne badanie zjawisk fizycznych.</w:t>
            </w:r>
          </w:p>
          <w:p w:rsidR="00624077" w:rsidRDefault="00624077" w:rsidP="0036103B">
            <w:pPr>
              <w:jc w:val="center"/>
              <w:rPr>
                <w:b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pPr>
              <w:jc w:val="center"/>
              <w:rPr>
                <w:b/>
              </w:rPr>
            </w:pPr>
            <w:r w:rsidRPr="00624077">
              <w:t>VII-VIII</w:t>
            </w:r>
          </w:p>
          <w:p w:rsidR="00624077" w:rsidRPr="00624077" w:rsidRDefault="00624077" w:rsidP="0036103B">
            <w:pPr>
              <w:jc w:val="center"/>
              <w:rPr>
                <w:b/>
              </w:rPr>
            </w:pPr>
          </w:p>
          <w:p w:rsidR="00624077" w:rsidRPr="00624077" w:rsidRDefault="00624077" w:rsidP="0036103B">
            <w:pPr>
              <w:jc w:val="center"/>
              <w:rPr>
                <w:b/>
              </w:rPr>
            </w:pP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pPr>
              <w:rPr>
                <w:b/>
              </w:rPr>
            </w:pPr>
            <w:r w:rsidRPr="00624077">
              <w:t>Eksperyment, pokaz</w:t>
            </w:r>
          </w:p>
          <w:p w:rsidR="00624077" w:rsidRPr="00624077" w:rsidRDefault="00624077" w:rsidP="0036103B">
            <w:pPr>
              <w:jc w:val="center"/>
              <w:rPr>
                <w:b/>
              </w:rPr>
            </w:pPr>
          </w:p>
          <w:p w:rsidR="00624077" w:rsidRPr="00624077" w:rsidRDefault="00624077" w:rsidP="0036103B">
            <w:pPr>
              <w:jc w:val="center"/>
              <w:rPr>
                <w:b/>
              </w:rPr>
            </w:pP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r w:rsidRPr="00624077">
              <w:t>Rok szkolny</w:t>
            </w:r>
          </w:p>
          <w:p w:rsidR="00624077" w:rsidRDefault="00624077" w:rsidP="0036103B">
            <w:pPr>
              <w:jc w:val="center"/>
              <w:rPr>
                <w:b/>
              </w:rPr>
            </w:pPr>
          </w:p>
          <w:p w:rsidR="00624077" w:rsidRDefault="00624077" w:rsidP="0036103B">
            <w:pPr>
              <w:jc w:val="center"/>
              <w:rPr>
                <w:b/>
              </w:rPr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077" w:rsidRDefault="00624077" w:rsidP="0036103B">
            <w:pPr>
              <w:snapToGrid w:val="0"/>
            </w:pPr>
            <w:r>
              <w:t xml:space="preserve">N-el matematyki </w:t>
            </w:r>
          </w:p>
          <w:p w:rsidR="00624077" w:rsidRDefault="00624077" w:rsidP="0036103B">
            <w:pPr>
              <w:jc w:val="center"/>
              <w:rPr>
                <w:b/>
              </w:rPr>
            </w:pPr>
            <w:r>
              <w:t>L. Kaniecka-Białkowska</w:t>
            </w:r>
          </w:p>
          <w:p w:rsidR="00624077" w:rsidRDefault="00624077" w:rsidP="0036103B">
            <w:pPr>
              <w:jc w:val="center"/>
              <w:rPr>
                <w:b/>
              </w:rPr>
            </w:pPr>
          </w:p>
          <w:p w:rsidR="00624077" w:rsidRDefault="00624077" w:rsidP="0036103B">
            <w:pPr>
              <w:jc w:val="center"/>
              <w:rPr>
                <w:b/>
              </w:rPr>
            </w:pPr>
          </w:p>
        </w:tc>
      </w:tr>
      <w:tr w:rsidR="00624077" w:rsidTr="0036103B">
        <w:trPr>
          <w:gridBefore w:val="1"/>
          <w:wBefore w:w="18" w:type="dxa"/>
          <w:trHeight w:val="720"/>
        </w:trPr>
        <w:tc>
          <w:tcPr>
            <w:tcW w:w="96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077" w:rsidRDefault="0079637E" w:rsidP="003610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pPr>
              <w:jc w:val="both"/>
              <w:rPr>
                <w:b/>
              </w:rPr>
            </w:pPr>
            <w:r w:rsidRPr="00624077">
              <w:t>Poszukiwanie informacji w różnych źródłach.</w:t>
            </w:r>
          </w:p>
          <w:p w:rsidR="00624077" w:rsidRPr="00624077" w:rsidRDefault="00624077" w:rsidP="0036103B">
            <w:pPr>
              <w:jc w:val="center"/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pPr>
              <w:jc w:val="center"/>
            </w:pPr>
            <w:r w:rsidRPr="00624077">
              <w:t>VII-VIII</w:t>
            </w:r>
          </w:p>
        </w:tc>
        <w:tc>
          <w:tcPr>
            <w:tcW w:w="2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E3" w:rsidRDefault="00624077" w:rsidP="0036103B">
            <w:r w:rsidRPr="00624077">
              <w:t>Praca ze źródłem-wyszukiwanie i przetwarzanie</w:t>
            </w:r>
          </w:p>
          <w:p w:rsidR="00D57CE3" w:rsidRDefault="00D57CE3" w:rsidP="0036103B"/>
          <w:p w:rsidR="00D57CE3" w:rsidRPr="00624077" w:rsidRDefault="00D57CE3" w:rsidP="0036103B"/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77" w:rsidRPr="00624077" w:rsidRDefault="00624077" w:rsidP="0036103B">
            <w:r w:rsidRPr="00624077">
              <w:t>Rok szkolny</w:t>
            </w:r>
          </w:p>
          <w:p w:rsidR="00624077" w:rsidRPr="00624077" w:rsidRDefault="00624077" w:rsidP="0036103B">
            <w:pPr>
              <w:jc w:val="center"/>
            </w:pPr>
          </w:p>
        </w:tc>
        <w:tc>
          <w:tcPr>
            <w:tcW w:w="2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24077" w:rsidRDefault="00624077" w:rsidP="0036103B">
            <w:pPr>
              <w:snapToGrid w:val="0"/>
            </w:pPr>
            <w:r>
              <w:t xml:space="preserve">N-el matematyki </w:t>
            </w:r>
          </w:p>
          <w:p w:rsidR="00624077" w:rsidRDefault="00624077" w:rsidP="0036103B">
            <w:pPr>
              <w:jc w:val="center"/>
              <w:rPr>
                <w:b/>
              </w:rPr>
            </w:pPr>
            <w:r>
              <w:t>L. Kaniecka-Białkowska</w:t>
            </w:r>
          </w:p>
          <w:p w:rsidR="00624077" w:rsidRDefault="00624077" w:rsidP="0036103B">
            <w:pPr>
              <w:jc w:val="center"/>
            </w:pPr>
          </w:p>
        </w:tc>
      </w:tr>
      <w:tr w:rsidR="00624077" w:rsidTr="0036103B">
        <w:trPr>
          <w:gridBefore w:val="1"/>
          <w:wBefore w:w="18" w:type="dxa"/>
          <w:trHeight w:val="405"/>
        </w:trPr>
        <w:tc>
          <w:tcPr>
            <w:tcW w:w="10653" w:type="dxa"/>
            <w:gridSpan w:val="3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7CE3" w:rsidRDefault="00D57CE3" w:rsidP="0036103B">
            <w:pPr>
              <w:jc w:val="center"/>
              <w:rPr>
                <w:b/>
              </w:rPr>
            </w:pPr>
          </w:p>
          <w:p w:rsidR="00624077" w:rsidRPr="007E544F" w:rsidRDefault="007E544F" w:rsidP="0036103B">
            <w:pPr>
              <w:jc w:val="center"/>
              <w:rPr>
                <w:b/>
              </w:rPr>
            </w:pPr>
            <w:r w:rsidRPr="007E544F">
              <w:rPr>
                <w:b/>
              </w:rPr>
              <w:t>GEOGRAFIA</w:t>
            </w:r>
          </w:p>
          <w:p w:rsidR="007E544F" w:rsidRDefault="007E544F" w:rsidP="0036103B">
            <w:pPr>
              <w:jc w:val="center"/>
              <w:rPr>
                <w:b/>
              </w:rPr>
            </w:pPr>
          </w:p>
        </w:tc>
      </w:tr>
      <w:tr w:rsidR="007E544F" w:rsidTr="0036103B">
        <w:trPr>
          <w:gridBefore w:val="1"/>
          <w:wBefore w:w="18" w:type="dxa"/>
          <w:trHeight w:val="735"/>
        </w:trPr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E544F" w:rsidRPr="007E544F" w:rsidRDefault="0079637E" w:rsidP="0036103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544F" w:rsidRPr="007E544F" w:rsidRDefault="007E544F" w:rsidP="0036103B">
            <w:pPr>
              <w:rPr>
                <w:b/>
              </w:rPr>
            </w:pPr>
            <w:r w:rsidRPr="007E544F">
              <w:t>Współrzędne geograficzne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F" w:rsidRPr="007E544F" w:rsidRDefault="007E544F" w:rsidP="0036103B">
            <w:pPr>
              <w:jc w:val="center"/>
              <w:rPr>
                <w:b/>
              </w:rPr>
            </w:pPr>
            <w:r>
              <w:t>VI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F" w:rsidRDefault="007E544F" w:rsidP="0036103B">
            <w:r>
              <w:t>Zajęcia dydaktyczne</w:t>
            </w:r>
          </w:p>
          <w:p w:rsidR="006D21F8" w:rsidRPr="007E544F" w:rsidRDefault="006D21F8" w:rsidP="0036103B">
            <w:pPr>
              <w:rPr>
                <w:b/>
              </w:rPr>
            </w:pP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44F" w:rsidRPr="007E544F" w:rsidRDefault="007E544F" w:rsidP="0036103B">
            <w:pPr>
              <w:jc w:val="center"/>
              <w:rPr>
                <w:b/>
              </w:rPr>
            </w:pPr>
            <w:r>
              <w:t>IX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E544F" w:rsidRDefault="007E544F" w:rsidP="0036103B">
            <w:r>
              <w:t>N-el geografii</w:t>
            </w:r>
          </w:p>
          <w:p w:rsidR="007E544F" w:rsidRPr="007E544F" w:rsidRDefault="007E544F" w:rsidP="0036103B">
            <w:pPr>
              <w:rPr>
                <w:b/>
              </w:rPr>
            </w:pPr>
            <w:r>
              <w:t>A.Urawska</w:t>
            </w:r>
          </w:p>
        </w:tc>
      </w:tr>
      <w:tr w:rsidR="006D21F8" w:rsidTr="0036103B">
        <w:trPr>
          <w:gridBefore w:val="1"/>
          <w:wBefore w:w="18" w:type="dxa"/>
          <w:trHeight w:val="630"/>
        </w:trPr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D21F8" w:rsidRPr="006D21F8" w:rsidRDefault="0079637E" w:rsidP="0036103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21F8" w:rsidRPr="006D21F8" w:rsidRDefault="006D21F8" w:rsidP="0036103B">
            <w:r w:rsidRPr="006D21F8">
              <w:t>Prace badawcze w Arktyce  i Antarktydzie</w:t>
            </w:r>
          </w:p>
        </w:tc>
        <w:tc>
          <w:tcPr>
            <w:tcW w:w="11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8" w:rsidRDefault="006D21F8" w:rsidP="0036103B">
            <w:pPr>
              <w:jc w:val="center"/>
            </w:pPr>
            <w:r>
              <w:t>VIII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8" w:rsidRDefault="006D21F8" w:rsidP="0036103B">
            <w:r>
              <w:t>Zajęcia dydaktyczne</w:t>
            </w:r>
          </w:p>
          <w:p w:rsidR="006D21F8" w:rsidRDefault="006D21F8" w:rsidP="0036103B"/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F8" w:rsidRDefault="006D21F8" w:rsidP="0036103B">
            <w:pPr>
              <w:jc w:val="center"/>
            </w:pPr>
            <w:r>
              <w:t>IX</w:t>
            </w:r>
          </w:p>
        </w:tc>
        <w:tc>
          <w:tcPr>
            <w:tcW w:w="2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21F8" w:rsidRDefault="006D21F8" w:rsidP="0036103B">
            <w:r>
              <w:t>N-el geografii</w:t>
            </w:r>
          </w:p>
          <w:p w:rsidR="006D21F8" w:rsidRDefault="006D21F8" w:rsidP="0036103B">
            <w:r>
              <w:t>A.Urawska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101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8067D0">
            <w:pPr>
              <w:jc w:val="center"/>
            </w:pPr>
            <w:r>
              <w:rPr>
                <w:b/>
              </w:rPr>
              <w:t>INFORMATYKA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36103B">
            <w:r>
              <w:t>1.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Wyszukujemy informacje w Internecie – wprowadzenie do Internetu i metody szukania informacji w Internecie</w:t>
            </w:r>
          </w:p>
        </w:tc>
        <w:tc>
          <w:tcPr>
            <w:tcW w:w="76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IV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Praktyczne ćwiczenia, dyskusja, praca indywidualna, mini wykład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VI</w:t>
            </w:r>
          </w:p>
        </w:tc>
        <w:tc>
          <w:tcPr>
            <w:tcW w:w="24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N-l informatyki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36103B">
            <w:r>
              <w:t>2.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Wyszukujemy informacje w Internecie – sztuczki ułatwiające szukanie i zasady bezpieczeństwa</w:t>
            </w:r>
          </w:p>
        </w:tc>
        <w:tc>
          <w:tcPr>
            <w:tcW w:w="76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Praktyczne ćwiczenia, dyskusja, praca indywidualna, mini wykład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VI</w:t>
            </w:r>
          </w:p>
        </w:tc>
        <w:tc>
          <w:tcPr>
            <w:tcW w:w="240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36103B">
            <w:r>
              <w:t>3.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Poczta elektroniczna i zasady właściwego zachowania w sieci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  <w:r>
              <w:t>VI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Praktyczne ćwiczenia, mini wykład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XI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  <w:r>
              <w:t>n-l informatyki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10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36103B">
            <w:r>
              <w:t>4.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Rozmowy w sieci. O szybkiej komunikacji w Internecie</w:t>
            </w:r>
          </w:p>
        </w:tc>
        <w:tc>
          <w:tcPr>
            <w:tcW w:w="7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  <w:r>
              <w:t>VI</w:t>
            </w:r>
          </w:p>
        </w:tc>
        <w:tc>
          <w:tcPr>
            <w:tcW w:w="21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Praktyczne ćwiczenia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XI</w:t>
            </w:r>
          </w:p>
        </w:tc>
        <w:tc>
          <w:tcPr>
            <w:tcW w:w="2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  <w:r>
              <w:t>n-l informatyki</w:t>
            </w:r>
          </w:p>
        </w:tc>
      </w:tr>
      <w:tr w:rsidR="00D57CE3" w:rsidTr="0036103B">
        <w:tblPrEx>
          <w:tblCellMar>
            <w:left w:w="70" w:type="dxa"/>
            <w:right w:w="70" w:type="dxa"/>
          </w:tblCellMar>
          <w:tblLook w:val="0000"/>
        </w:tblPrEx>
        <w:trPr>
          <w:gridBefore w:val="2"/>
          <w:gridAfter w:val="2"/>
          <w:wBefore w:w="31" w:type="dxa"/>
          <w:wAfter w:w="464" w:type="dxa"/>
          <w:trHeight w:val="420"/>
        </w:trPr>
        <w:tc>
          <w:tcPr>
            <w:tcW w:w="10176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ind w:left="247"/>
              <w:jc w:val="center"/>
            </w:pPr>
            <w:r>
              <w:rPr>
                <w:b/>
              </w:rPr>
              <w:t>JĘZYK POLSKI</w:t>
            </w:r>
          </w:p>
          <w:p w:rsidR="00D57CE3" w:rsidRDefault="00D57CE3" w:rsidP="0036103B">
            <w:pPr>
              <w:suppressAutoHyphens w:val="0"/>
            </w:pPr>
          </w:p>
          <w:p w:rsidR="00D57CE3" w:rsidRDefault="00D57CE3" w:rsidP="0036103B"/>
        </w:tc>
      </w:tr>
      <w:tr w:rsidR="00D57CE3" w:rsidTr="0036103B">
        <w:tblPrEx>
          <w:tblCellMar>
            <w:left w:w="0" w:type="dxa"/>
            <w:right w:w="0" w:type="dxa"/>
          </w:tblCellMar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25" w:type="dxa"/>
            <w:shd w:val="clear" w:color="auto" w:fill="auto"/>
          </w:tcPr>
          <w:p w:rsidR="00D57CE3" w:rsidRDefault="00D57CE3" w:rsidP="0036103B"/>
        </w:tc>
        <w:tc>
          <w:tcPr>
            <w:tcW w:w="1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79637E" w:rsidP="0036103B">
            <w:pPr>
              <w:pStyle w:val="Akapitzlist"/>
              <w:ind w:left="0"/>
            </w:pPr>
            <w:r>
              <w:t xml:space="preserve">     5.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Tworzenie tablic tematycznych.</w:t>
            </w:r>
          </w:p>
        </w:tc>
        <w:tc>
          <w:tcPr>
            <w:tcW w:w="7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zajęcia dydaktyczne, metoda podająca</w:t>
            </w:r>
          </w:p>
          <w:p w:rsidR="00D57CE3" w:rsidRDefault="00D57CE3" w:rsidP="0036103B"/>
        </w:tc>
        <w:tc>
          <w:tcPr>
            <w:tcW w:w="133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  <w:r>
              <w:t>Cały rok szkolny</w:t>
            </w:r>
          </w:p>
        </w:tc>
        <w:tc>
          <w:tcPr>
            <w:tcW w:w="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198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>
            <w:pPr>
              <w:pStyle w:val="Zawartotabeli"/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79637E" w:rsidP="0036103B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Udział w tematycznych konkursach, rozwijających zainteresowania dziecka.</w:t>
            </w: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1337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41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198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</w:pPr>
            <w:r>
              <w:t>N-l</w:t>
            </w:r>
          </w:p>
          <w:p w:rsidR="00D57CE3" w:rsidRDefault="00D57CE3" w:rsidP="0036103B">
            <w:pPr>
              <w:suppressAutoHyphens w:val="0"/>
            </w:pPr>
            <w:r>
              <w:t>j. polskiego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948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/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79637E" w:rsidP="0036103B">
            <w:pPr>
              <w:pStyle w:val="Akapitzlist"/>
              <w:spacing w:line="360" w:lineRule="auto"/>
              <w:ind w:left="0"/>
            </w:pPr>
            <w:r>
              <w:t>7.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Udział w uroczystościach szkolnych</w:t>
            </w:r>
          </w:p>
        </w:tc>
        <w:tc>
          <w:tcPr>
            <w:tcW w:w="74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207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napToGrid w:val="0"/>
            </w:pP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r>
              <w:t>cały rok szkolny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  <w:snapToGrid w:val="0"/>
            </w:pPr>
          </w:p>
          <w:p w:rsidR="00D57CE3" w:rsidRDefault="00D57CE3" w:rsidP="0036103B"/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  <w:snapToGrid w:val="0"/>
            </w:pP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948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/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79637E" w:rsidRDefault="0079637E" w:rsidP="0036103B">
            <w:pPr>
              <w:pStyle w:val="Akapitzlist"/>
              <w:spacing w:line="360" w:lineRule="auto"/>
              <w:ind w:left="0"/>
            </w:pPr>
            <w:r w:rsidRPr="0079637E">
              <w:t>8.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DB6364" w:rsidRDefault="00D57CE3" w:rsidP="0036103B">
            <w:r w:rsidRPr="00DB6364">
              <w:t xml:space="preserve">Jak korzystać ze słownika poprawnej polszczyzny? 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  <w:r w:rsidRPr="00D57CE3">
              <w:t>VI</w:t>
            </w:r>
          </w:p>
        </w:tc>
        <w:tc>
          <w:tcPr>
            <w:tcW w:w="207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  <w:r w:rsidRPr="00D57CE3">
              <w:t>Praktyczne ćwiczenia</w:t>
            </w: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rPr>
                <w:shd w:val="clear" w:color="auto" w:fill="FFFF00"/>
              </w:rPr>
            </w:pPr>
            <w:r>
              <w:t>IX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</w:pPr>
            <w:r>
              <w:t>N-l języka polskiego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948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>
            <w:pPr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79637E" w:rsidRDefault="0079637E" w:rsidP="0036103B">
            <w:pPr>
              <w:pStyle w:val="Akapitzlist"/>
              <w:spacing w:line="360" w:lineRule="auto"/>
              <w:ind w:left="0"/>
            </w:pPr>
            <w:r w:rsidRPr="0079637E">
              <w:t>9.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DB6364" w:rsidRDefault="00D57CE3" w:rsidP="0036103B">
            <w:r w:rsidRPr="00DB6364">
              <w:t xml:space="preserve">Jak korzystać ze słownika terminów literackich? 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074" w:type="dxa"/>
            <w:gridSpan w:val="7"/>
            <w:vMerge/>
            <w:tcBorders>
              <w:left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rPr>
                <w:shd w:val="clear" w:color="auto" w:fill="FFFF00"/>
              </w:rPr>
            </w:pPr>
            <w:r>
              <w:t>XI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</w:pPr>
            <w:r>
              <w:t>N-l języka polskiego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948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>
            <w:pPr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79637E" w:rsidRDefault="0079637E" w:rsidP="0036103B">
            <w:pPr>
              <w:pStyle w:val="Akapitzlist"/>
              <w:spacing w:line="360" w:lineRule="auto"/>
              <w:ind w:left="0"/>
            </w:pPr>
            <w:r w:rsidRPr="0079637E">
              <w:t>10.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DB6364" w:rsidRDefault="00D57CE3" w:rsidP="0036103B">
            <w:r w:rsidRPr="00DB6364">
              <w:t xml:space="preserve">Jak opisać przeżycia wewnętrzne? 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  <w:r>
              <w:t>VI</w:t>
            </w:r>
          </w:p>
        </w:tc>
        <w:tc>
          <w:tcPr>
            <w:tcW w:w="2074" w:type="dxa"/>
            <w:gridSpan w:val="7"/>
            <w:vMerge/>
            <w:tcBorders>
              <w:left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rPr>
                <w:shd w:val="clear" w:color="auto" w:fill="FFFF00"/>
              </w:rPr>
            </w:pPr>
            <w:r>
              <w:t>X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</w:pPr>
            <w:r>
              <w:t>N-l języka polskiego</w:t>
            </w: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1590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>
            <w:pPr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79637E" w:rsidRDefault="0079637E" w:rsidP="0036103B">
            <w:pPr>
              <w:pStyle w:val="Akapitzlist"/>
              <w:spacing w:line="360" w:lineRule="auto"/>
              <w:ind w:left="0"/>
            </w:pPr>
            <w:r w:rsidRPr="0079637E">
              <w:t>11.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r>
              <w:t>Jak korzystać ze słownika?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  <w:r>
              <w:t>IV</w:t>
            </w:r>
          </w:p>
        </w:tc>
        <w:tc>
          <w:tcPr>
            <w:tcW w:w="2074" w:type="dxa"/>
            <w:gridSpan w:val="7"/>
            <w:vMerge/>
            <w:tcBorders>
              <w:left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D57CE3" w:rsidRDefault="00D57CE3" w:rsidP="0036103B">
            <w:pPr>
              <w:pStyle w:val="Akapitzlist"/>
              <w:spacing w:line="360" w:lineRule="auto"/>
              <w:ind w:left="0"/>
              <w:rPr>
                <w:shd w:val="clear" w:color="auto" w:fill="FFFF00"/>
              </w:rPr>
            </w:pPr>
            <w:r w:rsidRPr="00D57CE3">
              <w:t>IX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36103B">
            <w:pPr>
              <w:suppressAutoHyphens w:val="0"/>
            </w:pPr>
            <w:r>
              <w:t>N-l języka polskiego</w:t>
            </w:r>
          </w:p>
          <w:p w:rsidR="00D57CE3" w:rsidRDefault="00D57CE3" w:rsidP="0036103B">
            <w:pPr>
              <w:suppressAutoHyphens w:val="0"/>
            </w:pPr>
          </w:p>
          <w:p w:rsidR="00D57CE3" w:rsidRDefault="00D57CE3" w:rsidP="0036103B">
            <w:pPr>
              <w:suppressAutoHyphens w:val="0"/>
            </w:pPr>
          </w:p>
          <w:p w:rsidR="00D57CE3" w:rsidRDefault="00D57CE3" w:rsidP="0036103B">
            <w:pPr>
              <w:suppressAutoHyphens w:val="0"/>
              <w:rPr>
                <w:shd w:val="clear" w:color="auto" w:fill="FFFF00"/>
              </w:rPr>
            </w:pPr>
          </w:p>
        </w:tc>
      </w:tr>
      <w:tr w:rsidR="00D57CE3" w:rsidTr="0036103B">
        <w:tblPrEx>
          <w:tblLook w:val="0000"/>
        </w:tblPrEx>
        <w:trPr>
          <w:gridBefore w:val="2"/>
          <w:gridAfter w:val="2"/>
          <w:wBefore w:w="31" w:type="dxa"/>
          <w:wAfter w:w="464" w:type="dxa"/>
          <w:trHeight w:val="871"/>
        </w:trPr>
        <w:tc>
          <w:tcPr>
            <w:tcW w:w="241" w:type="dxa"/>
            <w:gridSpan w:val="3"/>
            <w:shd w:val="clear" w:color="auto" w:fill="auto"/>
          </w:tcPr>
          <w:p w:rsidR="00D57CE3" w:rsidRDefault="00D57CE3" w:rsidP="0036103B">
            <w:pPr>
              <w:rPr>
                <w:shd w:val="clear" w:color="auto" w:fill="FFFF00"/>
              </w:rPr>
            </w:pPr>
          </w:p>
        </w:tc>
        <w:tc>
          <w:tcPr>
            <w:tcW w:w="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79637E" w:rsidRDefault="0079637E" w:rsidP="0036103B">
            <w:pPr>
              <w:pStyle w:val="Akapitzlist"/>
              <w:spacing w:line="360" w:lineRule="auto"/>
              <w:ind w:left="0"/>
            </w:pPr>
            <w:r w:rsidRPr="0079637E">
              <w:t>12.</w:t>
            </w:r>
          </w:p>
        </w:tc>
        <w:tc>
          <w:tcPr>
            <w:tcW w:w="25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r>
              <w:t>Jakie informacje odczytasz z karty katalogowej?</w:t>
            </w:r>
          </w:p>
        </w:tc>
        <w:tc>
          <w:tcPr>
            <w:tcW w:w="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</w:pPr>
            <w:r>
              <w:t>IV</w:t>
            </w:r>
          </w:p>
        </w:tc>
        <w:tc>
          <w:tcPr>
            <w:tcW w:w="2074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Pr="00E50ED2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Pr="00E50ED2" w:rsidRDefault="00D57CE3" w:rsidP="0036103B">
            <w:pPr>
              <w:rPr>
                <w:shd w:val="clear" w:color="auto" w:fill="FFFF00"/>
              </w:rPr>
            </w:pPr>
            <w:r w:rsidRPr="00D57CE3">
              <w:t>XI</w:t>
            </w:r>
          </w:p>
        </w:tc>
        <w:tc>
          <w:tcPr>
            <w:tcW w:w="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7CE3" w:rsidRDefault="00D57CE3" w:rsidP="0036103B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Pr="0036103B" w:rsidRDefault="00D57CE3" w:rsidP="0036103B">
            <w:pPr>
              <w:suppressAutoHyphens w:val="0"/>
            </w:pPr>
            <w:r>
              <w:t>N-l języka polskieg</w:t>
            </w:r>
            <w:r w:rsidR="0036103B">
              <w:t>o</w:t>
            </w:r>
          </w:p>
        </w:tc>
      </w:tr>
      <w:tr w:rsidR="001A3FAE" w:rsidTr="003610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5"/>
          <w:gridAfter w:val="2"/>
          <w:wBefore w:w="272" w:type="dxa"/>
          <w:wAfter w:w="464" w:type="dxa"/>
          <w:trHeight w:val="675"/>
        </w:trPr>
        <w:tc>
          <w:tcPr>
            <w:tcW w:w="9935" w:type="dxa"/>
            <w:gridSpan w:val="33"/>
          </w:tcPr>
          <w:p w:rsidR="001A3FAE" w:rsidRPr="001A3FAE" w:rsidRDefault="001A3FAE" w:rsidP="0036103B">
            <w:pPr>
              <w:ind w:left="12"/>
              <w:rPr>
                <w:u w:val="single"/>
              </w:rPr>
            </w:pPr>
          </w:p>
          <w:p w:rsidR="001A3FAE" w:rsidRPr="001A3FAE" w:rsidRDefault="001A3FAE" w:rsidP="0036103B">
            <w:pPr>
              <w:ind w:left="12"/>
              <w:jc w:val="center"/>
              <w:rPr>
                <w:b/>
              </w:rPr>
            </w:pPr>
            <w:r w:rsidRPr="001A3FAE">
              <w:rPr>
                <w:b/>
              </w:rPr>
              <w:t>JĘZYK NIEMIECKI</w:t>
            </w:r>
          </w:p>
        </w:tc>
      </w:tr>
      <w:tr w:rsidR="001A3FAE" w:rsidRPr="00B33F4F" w:rsidTr="0057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1"/>
          <w:wBefore w:w="142" w:type="dxa"/>
          <w:wAfter w:w="435" w:type="dxa"/>
          <w:trHeight w:val="1417"/>
        </w:trPr>
        <w:tc>
          <w:tcPr>
            <w:tcW w:w="923" w:type="dxa"/>
            <w:gridSpan w:val="5"/>
          </w:tcPr>
          <w:p w:rsidR="001A3FAE" w:rsidRPr="0079637E" w:rsidRDefault="0079637E" w:rsidP="0036103B">
            <w:pPr>
              <w:spacing w:before="40" w:after="40"/>
            </w:pPr>
            <w:r w:rsidRPr="0079637E">
              <w:t>1.</w:t>
            </w:r>
          </w:p>
        </w:tc>
        <w:tc>
          <w:tcPr>
            <w:tcW w:w="2303" w:type="dxa"/>
            <w:gridSpan w:val="3"/>
          </w:tcPr>
          <w:p w:rsidR="001A3FAE" w:rsidRPr="001A3FAE" w:rsidRDefault="001A3FAE" w:rsidP="0036103B">
            <w:pPr>
              <w:spacing w:before="40" w:after="40"/>
            </w:pPr>
            <w:r w:rsidRPr="001A3FAE">
              <w:t>Biografie wybitnych postaci z kręgu kulturowego DACHL</w:t>
            </w:r>
          </w:p>
          <w:p w:rsidR="001A3FAE" w:rsidRPr="001A3FAE" w:rsidRDefault="001A3FAE" w:rsidP="0036103B">
            <w:pPr>
              <w:spacing w:line="252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895" w:type="dxa"/>
            <w:gridSpan w:val="6"/>
          </w:tcPr>
          <w:p w:rsidR="001A3FAE" w:rsidRPr="001A3FAE" w:rsidRDefault="001A3FAE" w:rsidP="0036103B">
            <w:pPr>
              <w:spacing w:line="252" w:lineRule="auto"/>
              <w:jc w:val="center"/>
            </w:pPr>
            <w:r w:rsidRPr="001A3FAE">
              <w:t>VIII</w:t>
            </w:r>
          </w:p>
        </w:tc>
        <w:tc>
          <w:tcPr>
            <w:tcW w:w="2042" w:type="dxa"/>
            <w:gridSpan w:val="7"/>
          </w:tcPr>
          <w:p w:rsidR="001A3FAE" w:rsidRPr="001A3FAE" w:rsidRDefault="001A3FAE" w:rsidP="0036103B">
            <w:r w:rsidRPr="001A3FAE">
              <w:t xml:space="preserve">Metody aktywizujące – prezentacja multimedialna,                        − praca z tekstem                                  </w:t>
            </w:r>
          </w:p>
        </w:tc>
        <w:tc>
          <w:tcPr>
            <w:tcW w:w="1323" w:type="dxa"/>
            <w:gridSpan w:val="7"/>
          </w:tcPr>
          <w:p w:rsidR="001A3FAE" w:rsidRPr="001A3FAE" w:rsidRDefault="001A3FAE" w:rsidP="0036103B">
            <w:pPr>
              <w:suppressAutoHyphens w:val="0"/>
              <w:jc w:val="center"/>
            </w:pPr>
            <w:r w:rsidRPr="001A3FAE">
              <w:t>X</w:t>
            </w:r>
          </w:p>
        </w:tc>
        <w:tc>
          <w:tcPr>
            <w:tcW w:w="2608" w:type="dxa"/>
            <w:gridSpan w:val="7"/>
          </w:tcPr>
          <w:p w:rsidR="001A3FAE" w:rsidRPr="001A3FAE" w:rsidRDefault="001A3FAE" w:rsidP="0036103B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36103B">
            <w:pPr>
              <w:suppressAutoHyphens w:val="0"/>
            </w:pPr>
          </w:p>
        </w:tc>
      </w:tr>
      <w:tr w:rsidR="001A3FAE" w:rsidRPr="00B33F4F" w:rsidTr="0057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2"/>
          <w:wBefore w:w="142" w:type="dxa"/>
          <w:wAfter w:w="464" w:type="dxa"/>
          <w:trHeight w:val="1585"/>
        </w:trPr>
        <w:tc>
          <w:tcPr>
            <w:tcW w:w="923" w:type="dxa"/>
            <w:gridSpan w:val="5"/>
          </w:tcPr>
          <w:p w:rsidR="001A3FAE" w:rsidRPr="001A3FAE" w:rsidRDefault="0079637E" w:rsidP="0036103B">
            <w:pPr>
              <w:pStyle w:val="Zwykytekst"/>
              <w:rPr>
                <w:szCs w:val="22"/>
                <w:lang w:val="de-DE" w:eastAsia="pl-PL"/>
              </w:rPr>
            </w:pPr>
            <w:r>
              <w:rPr>
                <w:szCs w:val="22"/>
                <w:lang w:val="de-DE" w:eastAsia="pl-PL"/>
              </w:rPr>
              <w:t>2.</w:t>
            </w:r>
          </w:p>
        </w:tc>
        <w:tc>
          <w:tcPr>
            <w:tcW w:w="2303" w:type="dxa"/>
            <w:gridSpan w:val="3"/>
          </w:tcPr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Entschuldigung, wie komme ich zum Bahnhof?</w:t>
            </w:r>
          </w:p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Przepraszam, jak dojdę do dworca kolejowego?</w:t>
            </w:r>
          </w:p>
          <w:p w:rsidR="001A3FAE" w:rsidRPr="001A3FAE" w:rsidRDefault="001A3FAE" w:rsidP="0036103B">
            <w:pPr>
              <w:pStyle w:val="Zwykytekst"/>
              <w:rPr>
                <w:szCs w:val="22"/>
                <w:lang w:val="de-DE" w:eastAsia="pl-PL"/>
              </w:rPr>
            </w:pPr>
          </w:p>
        </w:tc>
        <w:tc>
          <w:tcPr>
            <w:tcW w:w="895" w:type="dxa"/>
            <w:gridSpan w:val="6"/>
          </w:tcPr>
          <w:p w:rsidR="001A3FAE" w:rsidRPr="001A3FAE" w:rsidRDefault="001A3FAE" w:rsidP="0036103B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042" w:type="dxa"/>
            <w:gridSpan w:val="7"/>
          </w:tcPr>
          <w:p w:rsidR="001A3FAE" w:rsidRPr="001A3FAE" w:rsidRDefault="001A3FAE" w:rsidP="0036103B">
            <w:r w:rsidRPr="001A3FAE">
              <w:t>Metody aktywizujące :</w:t>
            </w:r>
          </w:p>
          <w:p w:rsidR="001A3FAE" w:rsidRPr="001A3FAE" w:rsidRDefault="001A3FAE" w:rsidP="0036103B">
            <w:r w:rsidRPr="001A3FAE">
              <w:t>- praca z tekstem,</w:t>
            </w:r>
          </w:p>
          <w:p w:rsidR="001A3FAE" w:rsidRPr="001A3FAE" w:rsidRDefault="001A3FAE" w:rsidP="0036103B">
            <w:r w:rsidRPr="001A3FAE">
              <w:t xml:space="preserve">− 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</w:t>
            </w:r>
          </w:p>
        </w:tc>
        <w:tc>
          <w:tcPr>
            <w:tcW w:w="1323" w:type="dxa"/>
            <w:gridSpan w:val="7"/>
          </w:tcPr>
          <w:p w:rsidR="001A3FAE" w:rsidRPr="001A3FAE" w:rsidRDefault="001A3FAE" w:rsidP="0036103B">
            <w:pPr>
              <w:spacing w:line="252" w:lineRule="auto"/>
              <w:jc w:val="center"/>
            </w:pPr>
            <w:r w:rsidRPr="001A3FAE">
              <w:t>II</w:t>
            </w:r>
          </w:p>
        </w:tc>
        <w:tc>
          <w:tcPr>
            <w:tcW w:w="2579" w:type="dxa"/>
            <w:gridSpan w:val="6"/>
          </w:tcPr>
          <w:p w:rsidR="001A3FAE" w:rsidRPr="001A3FAE" w:rsidRDefault="001A3FAE" w:rsidP="0036103B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36103B">
            <w:pPr>
              <w:suppressAutoHyphens w:val="0"/>
            </w:pPr>
          </w:p>
        </w:tc>
      </w:tr>
      <w:tr w:rsidR="001A3FAE" w:rsidRPr="00B33F4F" w:rsidTr="0057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2"/>
          <w:wBefore w:w="142" w:type="dxa"/>
          <w:wAfter w:w="464" w:type="dxa"/>
          <w:trHeight w:val="1946"/>
        </w:trPr>
        <w:tc>
          <w:tcPr>
            <w:tcW w:w="923" w:type="dxa"/>
            <w:gridSpan w:val="5"/>
          </w:tcPr>
          <w:p w:rsidR="001A3FAE" w:rsidRPr="001A3FAE" w:rsidRDefault="0079637E" w:rsidP="0036103B">
            <w:pPr>
              <w:rPr>
                <w:lang w:val="de-DE"/>
              </w:rPr>
            </w:pPr>
            <w:r>
              <w:rPr>
                <w:szCs w:val="22"/>
                <w:lang w:val="de-DE"/>
              </w:rPr>
              <w:t>3.</w:t>
            </w:r>
          </w:p>
        </w:tc>
        <w:tc>
          <w:tcPr>
            <w:tcW w:w="2303" w:type="dxa"/>
            <w:gridSpan w:val="3"/>
          </w:tcPr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Deutschland.</w:t>
            </w:r>
          </w:p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Niemcy.</w:t>
            </w:r>
          </w:p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</w:p>
          <w:p w:rsidR="001A3FAE" w:rsidRPr="001A3FAE" w:rsidRDefault="001A3FAE" w:rsidP="0036103B">
            <w:pPr>
              <w:pStyle w:val="Zwykytekst"/>
              <w:rPr>
                <w:szCs w:val="22"/>
                <w:lang w:eastAsia="pl-PL"/>
              </w:rPr>
            </w:pPr>
            <w:r w:rsidRPr="001A3FAE">
              <w:rPr>
                <w:szCs w:val="22"/>
                <w:lang w:eastAsia="pl-PL"/>
              </w:rPr>
              <w:t>Österreich.</w:t>
            </w:r>
          </w:p>
          <w:p w:rsidR="001A3FAE" w:rsidRPr="001A3FAE" w:rsidRDefault="001A3FAE" w:rsidP="0036103B">
            <w:pPr>
              <w:rPr>
                <w:lang w:eastAsia="pl-PL"/>
              </w:rPr>
            </w:pPr>
            <w:r w:rsidRPr="001A3FAE">
              <w:rPr>
                <w:szCs w:val="22"/>
                <w:lang w:eastAsia="pl-PL"/>
              </w:rPr>
              <w:t>Austria.</w:t>
            </w:r>
          </w:p>
          <w:p w:rsidR="001A3FAE" w:rsidRPr="001A3FAE" w:rsidRDefault="001A3FAE" w:rsidP="0036103B">
            <w:pPr>
              <w:rPr>
                <w:lang w:val="de-DE"/>
              </w:rPr>
            </w:pPr>
          </w:p>
        </w:tc>
        <w:tc>
          <w:tcPr>
            <w:tcW w:w="895" w:type="dxa"/>
            <w:gridSpan w:val="6"/>
          </w:tcPr>
          <w:p w:rsidR="001A3FAE" w:rsidRPr="001A3FAE" w:rsidRDefault="001A3FAE" w:rsidP="0036103B">
            <w:pPr>
              <w:spacing w:line="252" w:lineRule="auto"/>
              <w:jc w:val="center"/>
            </w:pPr>
            <w:r w:rsidRPr="001A3FAE">
              <w:t>VI</w:t>
            </w:r>
          </w:p>
        </w:tc>
        <w:tc>
          <w:tcPr>
            <w:tcW w:w="2042" w:type="dxa"/>
            <w:gridSpan w:val="7"/>
          </w:tcPr>
          <w:p w:rsidR="001A3FAE" w:rsidRPr="001A3FAE" w:rsidRDefault="001A3FAE" w:rsidP="0036103B">
            <w:r w:rsidRPr="001A3FAE">
              <w:t>Metody aktywizujące –</w:t>
            </w:r>
          </w:p>
          <w:p w:rsidR="001A3FAE" w:rsidRPr="001A3FAE" w:rsidRDefault="001A3FAE" w:rsidP="0036103B">
            <w:r w:rsidRPr="001A3FAE">
              <w:t>- projekt,</w:t>
            </w:r>
          </w:p>
          <w:p w:rsidR="001A3FAE" w:rsidRPr="001A3FAE" w:rsidRDefault="001A3FAE" w:rsidP="0036103B">
            <w:r w:rsidRPr="001A3FAE">
              <w:t>- praca z tekstem,</w:t>
            </w:r>
          </w:p>
          <w:p w:rsidR="001A3FAE" w:rsidRPr="001A3FAE" w:rsidRDefault="001A3FAE" w:rsidP="0036103B">
            <w:r w:rsidRPr="001A3FAE">
              <w:t xml:space="preserve">− praca </w:t>
            </w:r>
            <w:r w:rsidRPr="001A3FAE">
              <w:rPr>
                <w:sz w:val="22"/>
                <w:szCs w:val="22"/>
              </w:rPr>
              <w:t xml:space="preserve">z materiałem </w:t>
            </w:r>
            <w:r w:rsidRPr="001A3FAE">
              <w:t>ilustracyjnym</w:t>
            </w:r>
          </w:p>
        </w:tc>
        <w:tc>
          <w:tcPr>
            <w:tcW w:w="1323" w:type="dxa"/>
            <w:gridSpan w:val="7"/>
          </w:tcPr>
          <w:p w:rsidR="001A3FAE" w:rsidRPr="001A3FAE" w:rsidRDefault="001A3FAE" w:rsidP="0036103B">
            <w:pPr>
              <w:spacing w:line="252" w:lineRule="auto"/>
              <w:jc w:val="center"/>
            </w:pPr>
            <w:r w:rsidRPr="001A3FAE">
              <w:t>XII</w:t>
            </w:r>
          </w:p>
        </w:tc>
        <w:tc>
          <w:tcPr>
            <w:tcW w:w="2579" w:type="dxa"/>
            <w:gridSpan w:val="6"/>
          </w:tcPr>
          <w:p w:rsidR="001A3FAE" w:rsidRPr="001A3FAE" w:rsidRDefault="001A3FAE" w:rsidP="0036103B">
            <w:pPr>
              <w:suppressAutoHyphens w:val="0"/>
            </w:pPr>
            <w:r w:rsidRPr="001A3FAE">
              <w:t>N-l języka niemieckiego</w:t>
            </w:r>
          </w:p>
          <w:p w:rsidR="001A3FAE" w:rsidRPr="001A3FAE" w:rsidRDefault="001A3FAE" w:rsidP="0036103B">
            <w:pPr>
              <w:suppressAutoHyphens w:val="0"/>
            </w:pPr>
          </w:p>
        </w:tc>
      </w:tr>
      <w:tr w:rsidR="0036103B" w:rsidTr="005705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4"/>
          <w:gridAfter w:val="2"/>
          <w:wBefore w:w="142" w:type="dxa"/>
          <w:wAfter w:w="464" w:type="dxa"/>
          <w:trHeight w:val="660"/>
        </w:trPr>
        <w:tc>
          <w:tcPr>
            <w:tcW w:w="10065" w:type="dxa"/>
            <w:gridSpan w:val="34"/>
          </w:tcPr>
          <w:p w:rsidR="0036103B" w:rsidRPr="0036103B" w:rsidRDefault="0036103B" w:rsidP="0036103B">
            <w:pPr>
              <w:jc w:val="center"/>
              <w:rPr>
                <w:b/>
              </w:rPr>
            </w:pPr>
            <w:r w:rsidRPr="0036103B">
              <w:rPr>
                <w:b/>
              </w:rPr>
              <w:t>JĘZYK ANGIELSKI</w:t>
            </w:r>
          </w:p>
          <w:p w:rsidR="0036103B" w:rsidRDefault="0036103B" w:rsidP="0036103B">
            <w:pPr>
              <w:rPr>
                <w:u w:val="single"/>
              </w:rPr>
            </w:pPr>
          </w:p>
        </w:tc>
      </w:tr>
    </w:tbl>
    <w:tbl>
      <w:tblPr>
        <w:tblStyle w:val="Tabela-Siatka"/>
        <w:tblW w:w="10031" w:type="dxa"/>
        <w:tblLook w:val="04A0"/>
      </w:tblPr>
      <w:tblGrid>
        <w:gridCol w:w="517"/>
        <w:gridCol w:w="442"/>
        <w:gridCol w:w="76"/>
        <w:gridCol w:w="2192"/>
        <w:gridCol w:w="13"/>
        <w:gridCol w:w="322"/>
        <w:gridCol w:w="515"/>
        <w:gridCol w:w="48"/>
        <w:gridCol w:w="577"/>
        <w:gridCol w:w="1360"/>
        <w:gridCol w:w="43"/>
        <w:gridCol w:w="1371"/>
        <w:gridCol w:w="144"/>
        <w:gridCol w:w="239"/>
        <w:gridCol w:w="458"/>
        <w:gridCol w:w="1714"/>
      </w:tblGrid>
      <w:tr w:rsidR="0036103B" w:rsidRPr="00CB6E68" w:rsidTr="008E4A9F">
        <w:tc>
          <w:tcPr>
            <w:tcW w:w="959" w:type="dxa"/>
            <w:gridSpan w:val="2"/>
          </w:tcPr>
          <w:p w:rsidR="0036103B" w:rsidRPr="00CB6E68" w:rsidRDefault="0079637E" w:rsidP="008E4A9F">
            <w:pPr>
              <w:spacing w:line="360" w:lineRule="auto"/>
            </w:pPr>
            <w:r>
              <w:t>1</w:t>
            </w:r>
            <w:r w:rsidR="0036103B" w:rsidRPr="00CB6E68">
              <w:t>.</w:t>
            </w:r>
          </w:p>
        </w:tc>
        <w:tc>
          <w:tcPr>
            <w:tcW w:w="2268" w:type="dxa"/>
            <w:gridSpan w:val="2"/>
          </w:tcPr>
          <w:p w:rsidR="0036103B" w:rsidRPr="00CB6E68" w:rsidRDefault="0036103B" w:rsidP="008E4A9F">
            <w:pPr>
              <w:spacing w:line="360" w:lineRule="auto"/>
              <w:rPr>
                <w:lang w:val="en-US"/>
              </w:rPr>
            </w:pPr>
            <w:r w:rsidRPr="006578CE">
              <w:rPr>
                <w:i/>
                <w:lang w:val="en-US"/>
              </w:rPr>
              <w:t xml:space="preserve">Math is more difficult than English. </w:t>
            </w:r>
            <w:r w:rsidRPr="00484F94">
              <w:t>Przedmioty szkoln</w:t>
            </w:r>
            <w:r w:rsidRPr="00CB6E68">
              <w:rPr>
                <w:lang w:val="en-US"/>
              </w:rPr>
              <w:t>e</w:t>
            </w:r>
            <w:r>
              <w:rPr>
                <w:lang w:val="en-US"/>
              </w:rPr>
              <w:t>.</w:t>
            </w:r>
          </w:p>
        </w:tc>
        <w:tc>
          <w:tcPr>
            <w:tcW w:w="850" w:type="dxa"/>
            <w:gridSpan w:val="3"/>
          </w:tcPr>
          <w:p w:rsidR="0036103B" w:rsidRPr="00CB6E68" w:rsidRDefault="00B9301B" w:rsidP="008E4A9F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1985" w:type="dxa"/>
            <w:gridSpan w:val="3"/>
          </w:tcPr>
          <w:p w:rsidR="0036103B" w:rsidRDefault="0036103B" w:rsidP="008E4A9F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>; burza mózgów (giełda pomysłów); gry dydaktyczne; praca z tekstem (książką); praca w grupach; pogadanka; opis; opowiadanie.</w:t>
            </w:r>
          </w:p>
        </w:tc>
        <w:tc>
          <w:tcPr>
            <w:tcW w:w="1414" w:type="dxa"/>
            <w:gridSpan w:val="2"/>
          </w:tcPr>
          <w:p w:rsidR="0036103B" w:rsidRPr="00856878" w:rsidRDefault="0036103B" w:rsidP="008E4A9F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2555" w:type="dxa"/>
            <w:gridSpan w:val="4"/>
          </w:tcPr>
          <w:p w:rsidR="0036103B" w:rsidRPr="00CB6E68" w:rsidRDefault="0036103B" w:rsidP="008E4A9F">
            <w:pPr>
              <w:spacing w:line="360" w:lineRule="auto"/>
            </w:pPr>
            <w:r w:rsidRPr="00CB6E68">
              <w:t>Nauczyciel języka angielskiego</w:t>
            </w:r>
          </w:p>
        </w:tc>
      </w:tr>
      <w:tr w:rsidR="008E4A9F" w:rsidTr="008E4A9F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10031" w:type="dxa"/>
            <w:gridSpan w:val="16"/>
          </w:tcPr>
          <w:p w:rsidR="008E4A9F" w:rsidRDefault="008E4A9F" w:rsidP="008E4A9F">
            <w:pPr>
              <w:ind w:left="108"/>
              <w:rPr>
                <w:u w:val="single"/>
              </w:rPr>
            </w:pPr>
          </w:p>
          <w:p w:rsidR="008E4A9F" w:rsidRPr="008E4A9F" w:rsidRDefault="008E4A9F" w:rsidP="008E4A9F">
            <w:pPr>
              <w:ind w:left="108"/>
              <w:jc w:val="center"/>
              <w:rPr>
                <w:b/>
              </w:rPr>
            </w:pPr>
            <w:r w:rsidRPr="008E4A9F">
              <w:rPr>
                <w:b/>
              </w:rPr>
              <w:t>PEDAGOG</w:t>
            </w:r>
          </w:p>
        </w:tc>
      </w:tr>
      <w:tr w:rsidR="008E4A9F" w:rsidTr="008E4A9F">
        <w:tblPrEx>
          <w:tblCellMar>
            <w:left w:w="70" w:type="dxa"/>
            <w:right w:w="70" w:type="dxa"/>
          </w:tblCellMar>
          <w:tblLook w:val="0000"/>
        </w:tblPrEx>
        <w:trPr>
          <w:trHeight w:val="870"/>
        </w:trPr>
        <w:tc>
          <w:tcPr>
            <w:tcW w:w="1035" w:type="dxa"/>
            <w:gridSpan w:val="3"/>
          </w:tcPr>
          <w:p w:rsidR="008E4A9F" w:rsidRPr="008E4A9F" w:rsidRDefault="008E4A9F" w:rsidP="008E4A9F">
            <w:r w:rsidRPr="008E4A9F">
              <w:lastRenderedPageBreak/>
              <w:t>1.</w:t>
            </w:r>
          </w:p>
          <w:p w:rsidR="008E4A9F" w:rsidRDefault="008E4A9F" w:rsidP="008E4A9F">
            <w:pPr>
              <w:ind w:left="108"/>
              <w:rPr>
                <w:u w:val="single"/>
              </w:rPr>
            </w:pPr>
          </w:p>
        </w:tc>
        <w:tc>
          <w:tcPr>
            <w:tcW w:w="2205" w:type="dxa"/>
            <w:gridSpan w:val="2"/>
          </w:tcPr>
          <w:p w:rsidR="008E4A9F" w:rsidRPr="008E4A9F" w:rsidRDefault="008E4A9F">
            <w:pPr>
              <w:suppressAutoHyphens w:val="0"/>
              <w:spacing w:after="160" w:line="259" w:lineRule="auto"/>
            </w:pPr>
            <w:r w:rsidRPr="008E4A9F">
              <w:t>Udział uczniów w dniach otwartych</w:t>
            </w:r>
          </w:p>
          <w:p w:rsidR="008E4A9F" w:rsidRPr="008E4A9F" w:rsidRDefault="008E4A9F">
            <w:pPr>
              <w:suppressAutoHyphens w:val="0"/>
              <w:spacing w:after="160" w:line="259" w:lineRule="auto"/>
            </w:pPr>
          </w:p>
          <w:p w:rsidR="008E4A9F" w:rsidRPr="008E4A9F" w:rsidRDefault="008E4A9F" w:rsidP="008E4A9F"/>
        </w:tc>
        <w:tc>
          <w:tcPr>
            <w:tcW w:w="885" w:type="dxa"/>
            <w:gridSpan w:val="3"/>
          </w:tcPr>
          <w:p w:rsidR="008E4A9F" w:rsidRPr="008E4A9F" w:rsidRDefault="008E4A9F">
            <w:pPr>
              <w:suppressAutoHyphens w:val="0"/>
              <w:spacing w:after="160" w:line="259" w:lineRule="auto"/>
            </w:pPr>
            <w:r w:rsidRPr="008E4A9F">
              <w:t>VIII</w:t>
            </w:r>
          </w:p>
          <w:p w:rsidR="008E4A9F" w:rsidRPr="008E4A9F" w:rsidRDefault="008E4A9F">
            <w:pPr>
              <w:suppressAutoHyphens w:val="0"/>
              <w:spacing w:after="160" w:line="259" w:lineRule="auto"/>
            </w:pPr>
          </w:p>
          <w:p w:rsidR="008E4A9F" w:rsidRPr="008E4A9F" w:rsidRDefault="008E4A9F" w:rsidP="008E4A9F"/>
        </w:tc>
        <w:tc>
          <w:tcPr>
            <w:tcW w:w="1980" w:type="dxa"/>
            <w:gridSpan w:val="3"/>
          </w:tcPr>
          <w:p w:rsidR="008E4A9F" w:rsidRPr="00BA5E40" w:rsidRDefault="00BA5E40">
            <w:pPr>
              <w:suppressAutoHyphens w:val="0"/>
              <w:spacing w:after="160" w:line="259" w:lineRule="auto"/>
            </w:pPr>
            <w:r>
              <w:t>Giełdy szkół</w:t>
            </w:r>
          </w:p>
          <w:p w:rsidR="008E4A9F" w:rsidRDefault="008E4A9F">
            <w:pPr>
              <w:suppressAutoHyphens w:val="0"/>
              <w:spacing w:after="160" w:line="259" w:lineRule="auto"/>
              <w:rPr>
                <w:u w:val="single"/>
              </w:rPr>
            </w:pPr>
          </w:p>
          <w:p w:rsidR="008E4A9F" w:rsidRDefault="008E4A9F" w:rsidP="008E4A9F">
            <w:pPr>
              <w:rPr>
                <w:u w:val="single"/>
              </w:rPr>
            </w:pPr>
          </w:p>
        </w:tc>
        <w:tc>
          <w:tcPr>
            <w:tcW w:w="1515" w:type="dxa"/>
            <w:gridSpan w:val="2"/>
          </w:tcPr>
          <w:p w:rsidR="008E4A9F" w:rsidRPr="00BA5E40" w:rsidRDefault="00BA5E40" w:rsidP="00BA5E40">
            <w:pPr>
              <w:suppressAutoHyphens w:val="0"/>
              <w:spacing w:after="160" w:line="259" w:lineRule="auto"/>
              <w:jc w:val="center"/>
            </w:pPr>
            <w:r w:rsidRPr="00BA5E40">
              <w:t>IV</w:t>
            </w:r>
          </w:p>
          <w:p w:rsidR="008E4A9F" w:rsidRDefault="008E4A9F">
            <w:pPr>
              <w:suppressAutoHyphens w:val="0"/>
              <w:spacing w:after="160" w:line="259" w:lineRule="auto"/>
              <w:rPr>
                <w:u w:val="single"/>
              </w:rPr>
            </w:pPr>
          </w:p>
          <w:p w:rsidR="008E4A9F" w:rsidRDefault="008E4A9F" w:rsidP="008E4A9F">
            <w:pPr>
              <w:rPr>
                <w:u w:val="single"/>
              </w:rPr>
            </w:pPr>
          </w:p>
        </w:tc>
        <w:tc>
          <w:tcPr>
            <w:tcW w:w="2411" w:type="dxa"/>
            <w:gridSpan w:val="3"/>
          </w:tcPr>
          <w:p w:rsidR="008E4A9F" w:rsidRPr="00BA5E40" w:rsidRDefault="00BA5E40">
            <w:pPr>
              <w:suppressAutoHyphens w:val="0"/>
              <w:spacing w:after="160" w:line="259" w:lineRule="auto"/>
            </w:pPr>
            <w:r w:rsidRPr="00BA5E40">
              <w:t>W</w:t>
            </w:r>
            <w:r>
              <w:t>ychowawcy, pedagog</w:t>
            </w:r>
          </w:p>
          <w:p w:rsidR="008E4A9F" w:rsidRDefault="008E4A9F">
            <w:pPr>
              <w:suppressAutoHyphens w:val="0"/>
              <w:spacing w:after="160" w:line="259" w:lineRule="auto"/>
              <w:rPr>
                <w:u w:val="single"/>
              </w:rPr>
            </w:pPr>
          </w:p>
          <w:p w:rsidR="008E4A9F" w:rsidRDefault="008E4A9F" w:rsidP="008E4A9F">
            <w:pPr>
              <w:rPr>
                <w:u w:val="single"/>
              </w:rPr>
            </w:pPr>
          </w:p>
        </w:tc>
      </w:tr>
      <w:tr w:rsidR="0057053D" w:rsidRPr="0057053D" w:rsidTr="00E8213C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10031" w:type="dxa"/>
            <w:gridSpan w:val="16"/>
          </w:tcPr>
          <w:p w:rsidR="0057053D" w:rsidRPr="0057053D" w:rsidRDefault="0057053D" w:rsidP="00E8213C">
            <w:pPr>
              <w:spacing w:line="252" w:lineRule="auto"/>
              <w:ind w:left="108"/>
              <w:jc w:val="center"/>
              <w:rPr>
                <w:b/>
              </w:rPr>
            </w:pPr>
            <w:r w:rsidRPr="0057053D">
              <w:rPr>
                <w:b/>
              </w:rPr>
              <w:t>DORADZTWO ZAWODOWE</w:t>
            </w:r>
          </w:p>
        </w:tc>
      </w:tr>
      <w:tr w:rsidR="0057053D" w:rsidRPr="0016720E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17" w:type="dxa"/>
          </w:tcPr>
          <w:p w:rsidR="0057053D" w:rsidRPr="0016720E" w:rsidRDefault="0057053D" w:rsidP="00E8213C">
            <w:pPr>
              <w:ind w:left="108"/>
            </w:pPr>
          </w:p>
          <w:p w:rsidR="0057053D" w:rsidRPr="0016720E" w:rsidRDefault="0057053D" w:rsidP="00E8213C">
            <w:pPr>
              <w:ind w:left="108"/>
            </w:pPr>
            <w:r w:rsidRPr="0016720E">
              <w:t>1.</w:t>
            </w:r>
          </w:p>
        </w:tc>
        <w:tc>
          <w:tcPr>
            <w:tcW w:w="3045" w:type="dxa"/>
            <w:gridSpan w:val="5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Realizacja przykładowego programu</w:t>
            </w:r>
            <w:r>
              <w:t xml:space="preserve"> doradztwa zawodowego</w:t>
            </w:r>
            <w:r w:rsidRPr="0016720E">
              <w:t xml:space="preserve"> zamieszczonego na stronie ORE </w:t>
            </w:r>
          </w:p>
          <w:p w:rsidR="0057053D" w:rsidRPr="0016720E" w:rsidRDefault="0057053D" w:rsidP="00E8213C"/>
        </w:tc>
        <w:tc>
          <w:tcPr>
            <w:tcW w:w="1140" w:type="dxa"/>
            <w:gridSpan w:val="3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VII-VIII</w:t>
            </w:r>
          </w:p>
          <w:p w:rsidR="0057053D" w:rsidRPr="0016720E" w:rsidRDefault="0057053D" w:rsidP="00E8213C"/>
        </w:tc>
        <w:tc>
          <w:tcPr>
            <w:tcW w:w="3157" w:type="dxa"/>
            <w:gridSpan w:val="5"/>
          </w:tcPr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t>Warsztaty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rPr>
                <w:rFonts w:eastAsiaTheme="minorHAnsi"/>
                <w:lang w:eastAsia="en-US"/>
              </w:rPr>
              <w:t xml:space="preserve"> praca indywidualna</w:t>
            </w:r>
            <w:r>
              <w:rPr>
                <w:rFonts w:eastAsiaTheme="minorHAnsi"/>
                <w:lang w:eastAsia="en-US"/>
              </w:rPr>
              <w:t>,  autoanaliza,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57053D" w:rsidRPr="0057053D" w:rsidRDefault="0057053D" w:rsidP="00E8213C">
            <w:pPr>
              <w:suppressAutoHyphens w:val="0"/>
              <w:spacing w:after="160" w:line="259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458" w:type="dxa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</w:p>
          <w:p w:rsidR="0057053D" w:rsidRPr="0016720E" w:rsidRDefault="0057053D" w:rsidP="00E8213C"/>
        </w:tc>
        <w:tc>
          <w:tcPr>
            <w:tcW w:w="1714" w:type="dxa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N-el</w:t>
            </w:r>
            <w:r>
              <w:t xml:space="preserve"> doradztwa zawodowego</w:t>
            </w:r>
          </w:p>
          <w:p w:rsidR="0057053D" w:rsidRPr="0016720E" w:rsidRDefault="0057053D" w:rsidP="00E8213C"/>
        </w:tc>
      </w:tr>
    </w:tbl>
    <w:p w:rsidR="0079637E" w:rsidRDefault="0079637E" w:rsidP="00426480">
      <w:pPr>
        <w:rPr>
          <w:u w:val="single"/>
        </w:rPr>
      </w:pPr>
    </w:p>
    <w:p w:rsidR="00426480" w:rsidRPr="00D57CE3" w:rsidRDefault="00426480" w:rsidP="00FA5ACC">
      <w:pPr>
        <w:pStyle w:val="Akapitzlist"/>
        <w:numPr>
          <w:ilvl w:val="0"/>
          <w:numId w:val="32"/>
        </w:numPr>
        <w:rPr>
          <w:b/>
        </w:rPr>
      </w:pPr>
      <w:r w:rsidRPr="00D57CE3">
        <w:rPr>
          <w:b/>
        </w:rPr>
        <w:t>Planowanie własnego rozwoju i podejmowanie decyzji edukacyjno-zawodowych</w:t>
      </w:r>
    </w:p>
    <w:p w:rsidR="00426480" w:rsidRDefault="00163B24" w:rsidP="00426480">
      <w:pPr>
        <w:ind w:left="567"/>
        <w:rPr>
          <w:b/>
        </w:rPr>
      </w:pPr>
      <w:r>
        <w:rPr>
          <w:b/>
        </w:rPr>
        <w:t>Uczeń (kl. IV-VI):</w:t>
      </w:r>
    </w:p>
    <w:p w:rsidR="00426480" w:rsidRDefault="00426480" w:rsidP="00426480">
      <w:r>
        <w:t xml:space="preserve">4.1 opowiada o swoich planach edukacyjno-zawodowych; </w:t>
      </w:r>
    </w:p>
    <w:p w:rsidR="00426480" w:rsidRDefault="00426480" w:rsidP="00426480">
      <w:r>
        <w:t xml:space="preserve">4.2 planuje swoje działania lub działania grupy, wskazując szczegółowe czynności i zadania niezbędne do realizacji celu; </w:t>
      </w:r>
    </w:p>
    <w:p w:rsidR="00426480" w:rsidRDefault="00426480" w:rsidP="00426480">
      <w:r>
        <w:t xml:space="preserve">4.3 próbuje samodzielnie podejmować decyzje w sprawach związanych bezpośrednio lub pośrednio z jego osobą.  </w:t>
      </w:r>
    </w:p>
    <w:p w:rsidR="00163B24" w:rsidRDefault="00163B24" w:rsidP="00163B24">
      <w:pPr>
        <w:ind w:left="567"/>
        <w:rPr>
          <w:b/>
        </w:rPr>
      </w:pPr>
      <w:r>
        <w:rPr>
          <w:b/>
        </w:rPr>
        <w:t>Uczeń (kl. VII-VIII):</w:t>
      </w:r>
    </w:p>
    <w:p w:rsidR="00163B24" w:rsidRDefault="00163B24" w:rsidP="00426480">
      <w:pPr>
        <w:tabs>
          <w:tab w:val="left" w:pos="971"/>
        </w:tabs>
        <w:jc w:val="both"/>
      </w:pPr>
      <w:r>
        <w:t xml:space="preserve">4.1 dokonuje wyboru dalszej ścieżki edukacyjno-zawodowej samodzielnie lub przy wsparciu doradczym; </w:t>
      </w:r>
    </w:p>
    <w:p w:rsidR="00163B24" w:rsidRDefault="00163B24" w:rsidP="00426480">
      <w:pPr>
        <w:tabs>
          <w:tab w:val="left" w:pos="971"/>
        </w:tabs>
        <w:jc w:val="both"/>
      </w:pPr>
      <w:r>
        <w:t>4.2 określa cele i plany edukacyjno-zawodowe, uwzględniając własne zasoby;</w:t>
      </w:r>
    </w:p>
    <w:p w:rsidR="00163B24" w:rsidRDefault="00163B24" w:rsidP="00426480">
      <w:pPr>
        <w:tabs>
          <w:tab w:val="left" w:pos="971"/>
        </w:tabs>
        <w:jc w:val="both"/>
      </w:pPr>
      <w:r>
        <w:t xml:space="preserve"> 4.3 identyfikuje osoby i instytucje wspomagające planowanie ścieżki edukacyjno-zawodowej i wyjaśnia, w jakich sytuacjach korzystać z ich pomocy; </w:t>
      </w:r>
    </w:p>
    <w:p w:rsidR="00D57CE3" w:rsidRDefault="00163B24" w:rsidP="00426480">
      <w:pPr>
        <w:tabs>
          <w:tab w:val="left" w:pos="971"/>
        </w:tabs>
        <w:jc w:val="both"/>
      </w:pPr>
      <w:r>
        <w:t>4.4 planuje ścieżkę edukacyjno-zawodową, uwzględniając konsekwencje podjętych wyborów</w:t>
      </w:r>
    </w:p>
    <w:tbl>
      <w:tblPr>
        <w:tblW w:w="9404" w:type="dxa"/>
        <w:tblInd w:w="-111" w:type="dxa"/>
        <w:tblLayout w:type="fixed"/>
        <w:tblLook w:val="0000"/>
      </w:tblPr>
      <w:tblGrid>
        <w:gridCol w:w="528"/>
        <w:gridCol w:w="2547"/>
        <w:gridCol w:w="855"/>
        <w:gridCol w:w="2286"/>
        <w:gridCol w:w="1420"/>
        <w:gridCol w:w="1768"/>
      </w:tblGrid>
      <w:tr w:rsidR="00D57CE3" w:rsidTr="00B9301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l.p.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Tematyka działania z uwzględnieniem oddziałów, których dotyczy działanie.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Klasa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Metody, formy z uwzględnieniem udziału rodziców w tych działaniach.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Terminy realizacji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Odpowiedzialni</w:t>
            </w:r>
          </w:p>
        </w:tc>
      </w:tr>
      <w:tr w:rsidR="00D57CE3" w:rsidTr="00B9301B"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rPr>
                <w:b/>
              </w:rPr>
              <w:t>INFORMATYKA</w:t>
            </w:r>
          </w:p>
        </w:tc>
      </w:tr>
      <w:tr w:rsidR="00D57CE3" w:rsidTr="00B9301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B9301B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rPr>
                <w:color w:val="000000"/>
              </w:rPr>
              <w:t>Projekty – prezentacja na wybrany temat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IV, 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Praktyczne ćwiczenia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XI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pPr>
              <w:snapToGrid w:val="0"/>
            </w:pPr>
            <w:r>
              <w:t>n-l informatyki</w:t>
            </w:r>
          </w:p>
        </w:tc>
      </w:tr>
      <w:tr w:rsidR="00D57CE3" w:rsidTr="00B9301B">
        <w:tc>
          <w:tcPr>
            <w:tcW w:w="9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rPr>
                <w:b/>
              </w:rPr>
              <w:t>ZAJĘCIA Z WYCHOWAWCĄ</w:t>
            </w:r>
          </w:p>
        </w:tc>
      </w:tr>
      <w:tr w:rsidR="00D57CE3" w:rsidTr="00B9301B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B9301B">
            <w:r>
              <w:t>1.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Moje mocne strony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Dyskusja, praca w parach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II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Wychowawca klasy</w:t>
            </w:r>
          </w:p>
        </w:tc>
      </w:tr>
      <w:tr w:rsidR="00D57CE3" w:rsidTr="00B9301B">
        <w:trPr>
          <w:trHeight w:val="67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79637E" w:rsidP="00B9301B">
            <w:r>
              <w:t>2.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/>
          <w:p w:rsidR="00D57CE3" w:rsidRDefault="00D57CE3" w:rsidP="00B9301B">
            <w:r>
              <w:t>Kim chciałbym zostać?</w:t>
            </w:r>
          </w:p>
          <w:p w:rsidR="00D57CE3" w:rsidRDefault="00D57CE3" w:rsidP="00B9301B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pPr>
              <w:snapToGrid w:val="0"/>
            </w:pPr>
            <w:r>
              <w:t>VI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Praca w grupie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7CE3" w:rsidRDefault="00D57CE3" w:rsidP="00B9301B">
            <w:r>
              <w:t>II</w:t>
            </w: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CE3" w:rsidRDefault="00D57CE3" w:rsidP="00B9301B">
            <w:pPr>
              <w:snapToGrid w:val="0"/>
            </w:pPr>
          </w:p>
        </w:tc>
      </w:tr>
      <w:tr w:rsidR="00B9301B" w:rsidTr="00B930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9404" w:type="dxa"/>
            <w:gridSpan w:val="6"/>
          </w:tcPr>
          <w:p w:rsidR="00B9301B" w:rsidRPr="00B9301B" w:rsidRDefault="00B9301B" w:rsidP="00B9301B">
            <w:pPr>
              <w:ind w:left="219"/>
              <w:jc w:val="center"/>
              <w:rPr>
                <w:b/>
              </w:rPr>
            </w:pPr>
            <w:r w:rsidRPr="00B9301B">
              <w:rPr>
                <w:b/>
              </w:rPr>
              <w:t>JĘZYK ANGIELSKI</w:t>
            </w:r>
          </w:p>
        </w:tc>
      </w:tr>
    </w:tbl>
    <w:tbl>
      <w:tblPr>
        <w:tblStyle w:val="Tabela-Siatka"/>
        <w:tblW w:w="9498" w:type="dxa"/>
        <w:tblInd w:w="-176" w:type="dxa"/>
        <w:tblLayout w:type="fixed"/>
        <w:tblLook w:val="04A0"/>
      </w:tblPr>
      <w:tblGrid>
        <w:gridCol w:w="570"/>
        <w:gridCol w:w="1809"/>
        <w:gridCol w:w="452"/>
        <w:gridCol w:w="648"/>
        <w:gridCol w:w="65"/>
        <w:gridCol w:w="2685"/>
        <w:gridCol w:w="7"/>
        <w:gridCol w:w="1416"/>
        <w:gridCol w:w="1846"/>
      </w:tblGrid>
      <w:tr w:rsidR="00B9301B" w:rsidRPr="00CB6E68" w:rsidTr="0057053D">
        <w:tc>
          <w:tcPr>
            <w:tcW w:w="570" w:type="dxa"/>
          </w:tcPr>
          <w:p w:rsidR="00B9301B" w:rsidRPr="00CB6E68" w:rsidRDefault="0079637E" w:rsidP="00EC7595">
            <w:pPr>
              <w:spacing w:line="360" w:lineRule="auto"/>
            </w:pPr>
            <w:r>
              <w:t>1.</w:t>
            </w:r>
          </w:p>
        </w:tc>
        <w:tc>
          <w:tcPr>
            <w:tcW w:w="1810" w:type="dxa"/>
          </w:tcPr>
          <w:p w:rsidR="00B9301B" w:rsidRPr="00CB6E68" w:rsidRDefault="00B9301B" w:rsidP="00EC7595">
            <w:pPr>
              <w:spacing w:line="360" w:lineRule="auto"/>
              <w:rPr>
                <w:lang w:val="en-US"/>
              </w:rPr>
            </w:pPr>
            <w:r w:rsidRPr="00CB6E68">
              <w:rPr>
                <w:i/>
                <w:lang w:val="en-US"/>
              </w:rPr>
              <w:t>I’m going to have a party!</w:t>
            </w:r>
            <w:r>
              <w:rPr>
                <w:lang w:val="en-US"/>
              </w:rPr>
              <w:t xml:space="preserve"> </w:t>
            </w:r>
            <w:r w:rsidRPr="00CB6E68">
              <w:rPr>
                <w:lang w:val="en-US"/>
              </w:rPr>
              <w:lastRenderedPageBreak/>
              <w:t>Intencje i plany</w:t>
            </w:r>
            <w:r>
              <w:rPr>
                <w:lang w:val="en-US"/>
              </w:rPr>
              <w:t>.</w:t>
            </w:r>
          </w:p>
        </w:tc>
        <w:tc>
          <w:tcPr>
            <w:tcW w:w="1100" w:type="dxa"/>
            <w:gridSpan w:val="2"/>
          </w:tcPr>
          <w:p w:rsidR="00B9301B" w:rsidRPr="00CB6E68" w:rsidRDefault="00B9301B" w:rsidP="00EC7595">
            <w:pPr>
              <w:spacing w:line="360" w:lineRule="auto"/>
              <w:jc w:val="center"/>
              <w:rPr>
                <w:lang w:val="en-US"/>
              </w:rPr>
            </w:pPr>
            <w:r w:rsidRPr="00CB6E68">
              <w:rPr>
                <w:lang w:val="en-US"/>
              </w:rPr>
              <w:lastRenderedPageBreak/>
              <w:t>V</w:t>
            </w:r>
          </w:p>
        </w:tc>
        <w:tc>
          <w:tcPr>
            <w:tcW w:w="2751" w:type="dxa"/>
            <w:gridSpan w:val="2"/>
          </w:tcPr>
          <w:p w:rsidR="00B9301B" w:rsidRDefault="00B9301B" w:rsidP="00EC7595">
            <w:pPr>
              <w:rPr>
                <w:b/>
              </w:rPr>
            </w:pPr>
            <w:r>
              <w:t xml:space="preserve">Metoda </w:t>
            </w:r>
            <w:r>
              <w:rPr>
                <w:i/>
              </w:rPr>
              <w:t>sandwich</w:t>
            </w:r>
            <w:r>
              <w:t xml:space="preserve">; burza mózgów (giełda pomysłów); gry dydaktyczne; praca z </w:t>
            </w:r>
            <w:r>
              <w:lastRenderedPageBreak/>
              <w:t>tekstem (książką); praca w grupach; pogadanka; opis; opowiadanie.</w:t>
            </w:r>
          </w:p>
        </w:tc>
        <w:tc>
          <w:tcPr>
            <w:tcW w:w="1420" w:type="dxa"/>
            <w:gridSpan w:val="2"/>
          </w:tcPr>
          <w:p w:rsidR="00B9301B" w:rsidRPr="0018577F" w:rsidRDefault="00B9301B" w:rsidP="00EC7595">
            <w:pPr>
              <w:spacing w:line="360" w:lineRule="auto"/>
              <w:jc w:val="center"/>
            </w:pPr>
            <w:r>
              <w:lastRenderedPageBreak/>
              <w:t>VI</w:t>
            </w:r>
          </w:p>
        </w:tc>
        <w:tc>
          <w:tcPr>
            <w:tcW w:w="1847" w:type="dxa"/>
          </w:tcPr>
          <w:p w:rsidR="00B9301B" w:rsidRPr="00CB6E68" w:rsidRDefault="00B9301B" w:rsidP="00EC7595">
            <w:pPr>
              <w:spacing w:line="360" w:lineRule="auto"/>
            </w:pPr>
            <w:r w:rsidRPr="00CB6E68">
              <w:t xml:space="preserve">Nauczyciel języka </w:t>
            </w:r>
            <w:r w:rsidRPr="00CB6E68">
              <w:lastRenderedPageBreak/>
              <w:t>angielskiego</w:t>
            </w:r>
          </w:p>
        </w:tc>
      </w:tr>
      <w:tr w:rsidR="00BA5E40" w:rsidRPr="008E4A9F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630"/>
        </w:trPr>
        <w:tc>
          <w:tcPr>
            <w:tcW w:w="9498" w:type="dxa"/>
            <w:gridSpan w:val="9"/>
          </w:tcPr>
          <w:p w:rsidR="00BA5E40" w:rsidRDefault="00BA5E40" w:rsidP="0016720E">
            <w:pPr>
              <w:ind w:left="108"/>
              <w:rPr>
                <w:u w:val="single"/>
              </w:rPr>
            </w:pPr>
          </w:p>
          <w:p w:rsidR="00BA5E40" w:rsidRPr="008E4A9F" w:rsidRDefault="00BA5E40" w:rsidP="0016720E">
            <w:pPr>
              <w:ind w:left="108"/>
              <w:jc w:val="center"/>
              <w:rPr>
                <w:b/>
              </w:rPr>
            </w:pPr>
            <w:r w:rsidRPr="008E4A9F">
              <w:rPr>
                <w:b/>
              </w:rPr>
              <w:t>PEDAGOG</w:t>
            </w:r>
          </w:p>
        </w:tc>
      </w:tr>
      <w:tr w:rsidR="00BA5E40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1005"/>
        </w:trPr>
        <w:tc>
          <w:tcPr>
            <w:tcW w:w="570" w:type="dxa"/>
          </w:tcPr>
          <w:p w:rsidR="00BA5E40" w:rsidRPr="008E4A9F" w:rsidRDefault="00BA5E40" w:rsidP="0016720E">
            <w:r w:rsidRPr="008E4A9F">
              <w:t>1.</w:t>
            </w:r>
          </w:p>
          <w:p w:rsidR="00BA5E40" w:rsidRDefault="00BA5E40" w:rsidP="0016720E">
            <w:pPr>
              <w:ind w:left="108"/>
              <w:rPr>
                <w:u w:val="single"/>
              </w:rPr>
            </w:pPr>
          </w:p>
        </w:tc>
        <w:tc>
          <w:tcPr>
            <w:tcW w:w="2262" w:type="dxa"/>
            <w:gridSpan w:val="2"/>
          </w:tcPr>
          <w:p w:rsidR="00BA5E40" w:rsidRPr="008E4A9F" w:rsidRDefault="00BA5E40" w:rsidP="0016720E">
            <w:pPr>
              <w:suppressAutoHyphens w:val="0"/>
              <w:spacing w:after="160" w:line="259" w:lineRule="auto"/>
            </w:pPr>
            <w:r w:rsidRPr="008E4A9F">
              <w:t>Udział uczniów w dniach otwartych</w:t>
            </w:r>
          </w:p>
          <w:p w:rsidR="00BA5E40" w:rsidRPr="008E4A9F" w:rsidRDefault="00BA5E40" w:rsidP="0016720E"/>
        </w:tc>
        <w:tc>
          <w:tcPr>
            <w:tcW w:w="713" w:type="dxa"/>
            <w:gridSpan w:val="2"/>
          </w:tcPr>
          <w:p w:rsidR="00BA5E40" w:rsidRPr="008E4A9F" w:rsidRDefault="00BA5E40" w:rsidP="0016720E">
            <w:pPr>
              <w:suppressAutoHyphens w:val="0"/>
              <w:spacing w:after="160" w:line="259" w:lineRule="auto"/>
            </w:pPr>
            <w:r w:rsidRPr="008E4A9F">
              <w:t>VIII</w:t>
            </w:r>
          </w:p>
          <w:p w:rsidR="00BA5E40" w:rsidRPr="008E4A9F" w:rsidRDefault="00BA5E40" w:rsidP="0016720E">
            <w:pPr>
              <w:suppressAutoHyphens w:val="0"/>
              <w:spacing w:after="160" w:line="259" w:lineRule="auto"/>
            </w:pPr>
          </w:p>
          <w:p w:rsidR="00BA5E40" w:rsidRPr="008E4A9F" w:rsidRDefault="00BA5E40" w:rsidP="0016720E"/>
        </w:tc>
        <w:tc>
          <w:tcPr>
            <w:tcW w:w="2686" w:type="dxa"/>
          </w:tcPr>
          <w:p w:rsidR="00BA5E40" w:rsidRPr="00BA5E40" w:rsidRDefault="00BA5E40" w:rsidP="0016720E">
            <w:pPr>
              <w:suppressAutoHyphens w:val="0"/>
              <w:spacing w:after="160" w:line="259" w:lineRule="auto"/>
            </w:pPr>
            <w:r>
              <w:t>Giełdy szkół</w:t>
            </w:r>
          </w:p>
          <w:p w:rsidR="00BA5E40" w:rsidRDefault="00BA5E40" w:rsidP="0016720E">
            <w:pPr>
              <w:suppressAutoHyphens w:val="0"/>
              <w:spacing w:after="160" w:line="259" w:lineRule="auto"/>
              <w:rPr>
                <w:u w:val="single"/>
              </w:rPr>
            </w:pPr>
          </w:p>
          <w:p w:rsidR="00BA5E40" w:rsidRDefault="00BA5E40" w:rsidP="0016720E">
            <w:pPr>
              <w:rPr>
                <w:u w:val="single"/>
              </w:rPr>
            </w:pPr>
          </w:p>
        </w:tc>
        <w:tc>
          <w:tcPr>
            <w:tcW w:w="1420" w:type="dxa"/>
            <w:gridSpan w:val="2"/>
          </w:tcPr>
          <w:p w:rsidR="00BA5E40" w:rsidRPr="00BA5E40" w:rsidRDefault="00BA5E40" w:rsidP="0016720E">
            <w:pPr>
              <w:suppressAutoHyphens w:val="0"/>
              <w:spacing w:after="160" w:line="259" w:lineRule="auto"/>
              <w:jc w:val="center"/>
            </w:pPr>
            <w:r w:rsidRPr="00BA5E40">
              <w:t>IV</w:t>
            </w:r>
          </w:p>
          <w:p w:rsidR="00BA5E40" w:rsidRDefault="00BA5E40" w:rsidP="0016720E">
            <w:pPr>
              <w:suppressAutoHyphens w:val="0"/>
              <w:spacing w:after="160" w:line="259" w:lineRule="auto"/>
              <w:rPr>
                <w:u w:val="single"/>
              </w:rPr>
            </w:pPr>
          </w:p>
          <w:p w:rsidR="00BA5E40" w:rsidRDefault="00BA5E40" w:rsidP="0016720E">
            <w:pPr>
              <w:rPr>
                <w:u w:val="single"/>
              </w:rPr>
            </w:pPr>
          </w:p>
        </w:tc>
        <w:tc>
          <w:tcPr>
            <w:tcW w:w="1847" w:type="dxa"/>
          </w:tcPr>
          <w:p w:rsidR="00BA5E40" w:rsidRPr="00BA5E40" w:rsidRDefault="00BA5E40" w:rsidP="0016720E">
            <w:pPr>
              <w:suppressAutoHyphens w:val="0"/>
              <w:spacing w:after="160" w:line="259" w:lineRule="auto"/>
            </w:pPr>
            <w:r w:rsidRPr="00BA5E40">
              <w:t>W</w:t>
            </w:r>
            <w:r>
              <w:t>ychowawcy, pedagog</w:t>
            </w:r>
          </w:p>
          <w:p w:rsidR="00BA5E40" w:rsidRDefault="00BA5E40" w:rsidP="0016720E">
            <w:pPr>
              <w:rPr>
                <w:u w:val="single"/>
              </w:rPr>
            </w:pPr>
          </w:p>
        </w:tc>
      </w:tr>
      <w:tr w:rsidR="00BA5E40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1560"/>
        </w:trPr>
        <w:tc>
          <w:tcPr>
            <w:tcW w:w="570" w:type="dxa"/>
          </w:tcPr>
          <w:p w:rsidR="00BA5E40" w:rsidRPr="008E4A9F" w:rsidRDefault="00BA5E40" w:rsidP="0016720E">
            <w:pPr>
              <w:ind w:left="108"/>
            </w:pPr>
            <w:r>
              <w:t>2.</w:t>
            </w:r>
          </w:p>
        </w:tc>
        <w:tc>
          <w:tcPr>
            <w:tcW w:w="2262" w:type="dxa"/>
            <w:gridSpan w:val="2"/>
          </w:tcPr>
          <w:p w:rsidR="00BA5E40" w:rsidRPr="008E4A9F" w:rsidRDefault="00BA5E40" w:rsidP="0016720E">
            <w:r>
              <w:t>Zapoznanie z zasadami rekrutacji do poszczególnych szkół ponadpodstawowych</w:t>
            </w:r>
          </w:p>
        </w:tc>
        <w:tc>
          <w:tcPr>
            <w:tcW w:w="713" w:type="dxa"/>
            <w:gridSpan w:val="2"/>
          </w:tcPr>
          <w:p w:rsidR="00BA5E40" w:rsidRPr="008E4A9F" w:rsidRDefault="00BA5E40" w:rsidP="0016720E">
            <w:r>
              <w:t>VIII</w:t>
            </w:r>
          </w:p>
        </w:tc>
        <w:tc>
          <w:tcPr>
            <w:tcW w:w="2686" w:type="dxa"/>
          </w:tcPr>
          <w:p w:rsidR="00BA5E40" w:rsidRDefault="00BA5E40" w:rsidP="0016720E">
            <w:r>
              <w:t>Pogadanka</w:t>
            </w:r>
          </w:p>
        </w:tc>
        <w:tc>
          <w:tcPr>
            <w:tcW w:w="1420" w:type="dxa"/>
            <w:gridSpan w:val="2"/>
          </w:tcPr>
          <w:p w:rsidR="00BA5E40" w:rsidRPr="00BA5E40" w:rsidRDefault="00BA5E40" w:rsidP="00BA5E40">
            <w:pPr>
              <w:jc w:val="center"/>
            </w:pPr>
            <w:r>
              <w:t>II-III</w:t>
            </w:r>
          </w:p>
        </w:tc>
        <w:tc>
          <w:tcPr>
            <w:tcW w:w="1847" w:type="dxa"/>
          </w:tcPr>
          <w:p w:rsidR="00BA5E40" w:rsidRPr="00BA5E40" w:rsidRDefault="00BA5E40" w:rsidP="00BA5E40">
            <w:pPr>
              <w:suppressAutoHyphens w:val="0"/>
              <w:spacing w:after="160" w:line="259" w:lineRule="auto"/>
            </w:pPr>
            <w:r w:rsidRPr="00BA5E40">
              <w:t>W</w:t>
            </w:r>
            <w:r>
              <w:t>ychowawcy, pedagog</w:t>
            </w:r>
          </w:p>
          <w:p w:rsidR="00BA5E40" w:rsidRPr="00BA5E40" w:rsidRDefault="00BA5E40" w:rsidP="0016720E"/>
        </w:tc>
      </w:tr>
      <w:tr w:rsidR="00BA5E40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808"/>
        </w:trPr>
        <w:tc>
          <w:tcPr>
            <w:tcW w:w="570" w:type="dxa"/>
          </w:tcPr>
          <w:p w:rsidR="00BA5E40" w:rsidRDefault="00BA5E40" w:rsidP="0016720E">
            <w:pPr>
              <w:ind w:left="108"/>
            </w:pPr>
            <w:r>
              <w:t>3.</w:t>
            </w:r>
          </w:p>
        </w:tc>
        <w:tc>
          <w:tcPr>
            <w:tcW w:w="2262" w:type="dxa"/>
            <w:gridSpan w:val="2"/>
          </w:tcPr>
          <w:p w:rsidR="00BA5E40" w:rsidRDefault="00BA5E40" w:rsidP="0016720E">
            <w:pPr>
              <w:suppressAutoHyphens w:val="0"/>
              <w:spacing w:after="160" w:line="259" w:lineRule="auto"/>
            </w:pPr>
            <w:r>
              <w:t>Zorganizowanie spotkania dla uczniów z doradcą zawodowym</w:t>
            </w:r>
          </w:p>
          <w:p w:rsidR="00BA5E40" w:rsidRPr="008E4A9F" w:rsidRDefault="00BA5E40" w:rsidP="0016720E">
            <w:pPr>
              <w:suppressAutoHyphens w:val="0"/>
              <w:spacing w:after="160" w:line="259" w:lineRule="auto"/>
            </w:pPr>
          </w:p>
          <w:p w:rsidR="00BA5E40" w:rsidRDefault="00BA5E40" w:rsidP="0016720E"/>
        </w:tc>
        <w:tc>
          <w:tcPr>
            <w:tcW w:w="713" w:type="dxa"/>
            <w:gridSpan w:val="2"/>
          </w:tcPr>
          <w:p w:rsidR="00BA5E40" w:rsidRDefault="00BA5E40" w:rsidP="0016720E">
            <w:r>
              <w:t>VIII</w:t>
            </w:r>
          </w:p>
        </w:tc>
        <w:tc>
          <w:tcPr>
            <w:tcW w:w="2686" w:type="dxa"/>
          </w:tcPr>
          <w:p w:rsidR="00BA5E40" w:rsidRDefault="00BA5E40" w:rsidP="0016720E">
            <w:r>
              <w:t>Konsultacje indywidualne</w:t>
            </w:r>
          </w:p>
        </w:tc>
        <w:tc>
          <w:tcPr>
            <w:tcW w:w="1420" w:type="dxa"/>
            <w:gridSpan w:val="2"/>
          </w:tcPr>
          <w:p w:rsidR="00BA5E40" w:rsidRDefault="00BA5E40" w:rsidP="00BA5E40">
            <w:pPr>
              <w:jc w:val="center"/>
            </w:pPr>
            <w:r>
              <w:t>II półrocze</w:t>
            </w:r>
          </w:p>
        </w:tc>
        <w:tc>
          <w:tcPr>
            <w:tcW w:w="1847" w:type="dxa"/>
          </w:tcPr>
          <w:p w:rsidR="00BA5E40" w:rsidRPr="00BA5E40" w:rsidRDefault="00BA5E40" w:rsidP="00BA5E40">
            <w:r>
              <w:t>Pedagog, doradca zawodowy z PPP w Braniewie</w:t>
            </w:r>
          </w:p>
        </w:tc>
      </w:tr>
      <w:tr w:rsidR="0057053D" w:rsidRPr="0057053D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9498" w:type="dxa"/>
            <w:gridSpan w:val="9"/>
          </w:tcPr>
          <w:p w:rsidR="0057053D" w:rsidRPr="0057053D" w:rsidRDefault="0057053D" w:rsidP="00E8213C">
            <w:pPr>
              <w:spacing w:line="252" w:lineRule="auto"/>
              <w:ind w:left="108"/>
              <w:jc w:val="center"/>
              <w:rPr>
                <w:b/>
              </w:rPr>
            </w:pPr>
            <w:r w:rsidRPr="0057053D">
              <w:rPr>
                <w:b/>
              </w:rPr>
              <w:t>DORADZTWO ZAWODOWE</w:t>
            </w:r>
          </w:p>
        </w:tc>
      </w:tr>
      <w:tr w:rsidR="0057053D" w:rsidRPr="0016720E" w:rsidTr="0057053D">
        <w:tblPrEx>
          <w:tblCellMar>
            <w:left w:w="70" w:type="dxa"/>
            <w:right w:w="70" w:type="dxa"/>
          </w:tblCellMar>
          <w:tblLook w:val="0000"/>
        </w:tblPrEx>
        <w:trPr>
          <w:trHeight w:val="70"/>
        </w:trPr>
        <w:tc>
          <w:tcPr>
            <w:tcW w:w="570" w:type="dxa"/>
          </w:tcPr>
          <w:p w:rsidR="0057053D" w:rsidRPr="0016720E" w:rsidRDefault="0057053D" w:rsidP="00E8213C">
            <w:pPr>
              <w:ind w:left="108"/>
            </w:pPr>
          </w:p>
          <w:p w:rsidR="0057053D" w:rsidRPr="0016720E" w:rsidRDefault="0057053D" w:rsidP="00E8213C">
            <w:pPr>
              <w:ind w:left="108"/>
            </w:pPr>
            <w:r w:rsidRPr="0016720E">
              <w:t>1.</w:t>
            </w:r>
          </w:p>
        </w:tc>
        <w:tc>
          <w:tcPr>
            <w:tcW w:w="2262" w:type="dxa"/>
            <w:gridSpan w:val="2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Realizacja przykładowego programu</w:t>
            </w:r>
            <w:r>
              <w:t xml:space="preserve"> doradztwa zawodowego</w:t>
            </w:r>
            <w:r w:rsidRPr="0016720E">
              <w:t xml:space="preserve"> zamieszczonego na stronie ORE </w:t>
            </w:r>
          </w:p>
          <w:p w:rsidR="0057053D" w:rsidRPr="0016720E" w:rsidRDefault="0057053D" w:rsidP="00E8213C"/>
        </w:tc>
        <w:tc>
          <w:tcPr>
            <w:tcW w:w="713" w:type="dxa"/>
            <w:gridSpan w:val="2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VII-VIII</w:t>
            </w:r>
          </w:p>
          <w:p w:rsidR="0057053D" w:rsidRPr="0016720E" w:rsidRDefault="0057053D" w:rsidP="00E8213C"/>
        </w:tc>
        <w:tc>
          <w:tcPr>
            <w:tcW w:w="2693" w:type="dxa"/>
            <w:gridSpan w:val="2"/>
          </w:tcPr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t>Warsztaty</w:t>
            </w:r>
            <w:r>
              <w:t xml:space="preserve">, </w:t>
            </w:r>
            <w:r>
              <w:rPr>
                <w:rFonts w:eastAsiaTheme="minorHAnsi"/>
                <w:lang w:eastAsia="en-US"/>
              </w:rPr>
              <w:t>dyskusja,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720E">
              <w:rPr>
                <w:rFonts w:eastAsiaTheme="minorHAnsi"/>
                <w:lang w:eastAsia="en-US"/>
              </w:rPr>
              <w:t xml:space="preserve"> praca indywidualna</w:t>
            </w:r>
            <w:r>
              <w:rPr>
                <w:rFonts w:eastAsiaTheme="minorHAnsi"/>
                <w:lang w:eastAsia="en-US"/>
              </w:rPr>
              <w:t>,  autoanaliza,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praca w grupach, checklista, dyskusja kierowana,</w:t>
            </w:r>
          </w:p>
          <w:p w:rsidR="0057053D" w:rsidRPr="0016720E" w:rsidRDefault="0057053D" w:rsidP="00E8213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mini wykład, praca z tekstem,</w:t>
            </w:r>
          </w:p>
          <w:p w:rsidR="0057053D" w:rsidRPr="0057053D" w:rsidRDefault="0057053D" w:rsidP="00E8213C">
            <w:pPr>
              <w:suppressAutoHyphens w:val="0"/>
              <w:spacing w:after="160" w:line="259" w:lineRule="auto"/>
            </w:pPr>
            <w:r>
              <w:rPr>
                <w:rFonts w:eastAsiaTheme="minorHAnsi"/>
                <w:lang w:eastAsia="en-US"/>
              </w:rPr>
              <w:t xml:space="preserve">kalambury, testy predyspozycji zawodowych, </w:t>
            </w:r>
            <w:r>
              <w:t>mapa mentalna, burza mózgów, film.</w:t>
            </w:r>
          </w:p>
        </w:tc>
        <w:tc>
          <w:tcPr>
            <w:tcW w:w="1417" w:type="dxa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</w:p>
          <w:p w:rsidR="0057053D" w:rsidRPr="0016720E" w:rsidRDefault="0057053D" w:rsidP="00E8213C"/>
        </w:tc>
        <w:tc>
          <w:tcPr>
            <w:tcW w:w="1843" w:type="dxa"/>
          </w:tcPr>
          <w:p w:rsidR="0057053D" w:rsidRPr="0016720E" w:rsidRDefault="0057053D" w:rsidP="00E8213C">
            <w:pPr>
              <w:suppressAutoHyphens w:val="0"/>
              <w:spacing w:after="160" w:line="259" w:lineRule="auto"/>
            </w:pPr>
            <w:r w:rsidRPr="0016720E">
              <w:t>N-el</w:t>
            </w:r>
            <w:r>
              <w:t xml:space="preserve"> doradztwa zawodowego</w:t>
            </w:r>
          </w:p>
          <w:p w:rsidR="0057053D" w:rsidRPr="0016720E" w:rsidRDefault="0057053D" w:rsidP="00E8213C"/>
        </w:tc>
      </w:tr>
    </w:tbl>
    <w:p w:rsidR="00D57CE3" w:rsidRDefault="00D57CE3" w:rsidP="00D57CE3">
      <w:pPr>
        <w:tabs>
          <w:tab w:val="left" w:pos="971"/>
        </w:tabs>
        <w:spacing w:line="360" w:lineRule="auto"/>
        <w:jc w:val="both"/>
      </w:pPr>
    </w:p>
    <w:p w:rsidR="00426480" w:rsidRDefault="00426480" w:rsidP="008067D0">
      <w:pPr>
        <w:tabs>
          <w:tab w:val="left" w:pos="971"/>
        </w:tabs>
        <w:jc w:val="both"/>
      </w:pPr>
    </w:p>
    <w:p w:rsidR="00426480" w:rsidRDefault="00426480" w:rsidP="00426480">
      <w:pPr>
        <w:tabs>
          <w:tab w:val="left" w:pos="971"/>
        </w:tabs>
        <w:spacing w:line="360" w:lineRule="auto"/>
        <w:jc w:val="both"/>
        <w:rPr>
          <w:color w:val="FF0000"/>
        </w:rPr>
      </w:pPr>
      <w:r>
        <w:tab/>
        <w:t xml:space="preserve">Niniejszy program został opracowany przez pedagoga szkolnego we współpracy </w:t>
      </w:r>
      <w:r w:rsidR="00163B24">
        <w:t xml:space="preserve">             </w:t>
      </w:r>
      <w:r>
        <w:t>z innymi nauczycielami.</w:t>
      </w:r>
    </w:p>
    <w:p w:rsidR="00426480" w:rsidRDefault="00426480" w:rsidP="00426480">
      <w:pPr>
        <w:tabs>
          <w:tab w:val="left" w:pos="971"/>
        </w:tabs>
        <w:spacing w:line="360" w:lineRule="auto"/>
        <w:jc w:val="both"/>
        <w:rPr>
          <w:color w:val="FF0000"/>
        </w:rPr>
      </w:pPr>
    </w:p>
    <w:p w:rsidR="00426480" w:rsidRDefault="00426480" w:rsidP="00426480">
      <w:pPr>
        <w:tabs>
          <w:tab w:val="left" w:pos="971"/>
        </w:tabs>
        <w:spacing w:line="360" w:lineRule="auto"/>
        <w:jc w:val="both"/>
      </w:pPr>
      <w:r>
        <w:t xml:space="preserve">Program został zaopiniowany przez Radę Pedagogiczną w dniu </w:t>
      </w:r>
      <w:r>
        <w:rPr>
          <w:b/>
        </w:rPr>
        <w:t>23</w:t>
      </w:r>
      <w:r>
        <w:t xml:space="preserve"> </w:t>
      </w:r>
      <w:r>
        <w:rPr>
          <w:b/>
        </w:rPr>
        <w:t>września 2019 r.</w:t>
      </w:r>
      <w:r w:rsidR="00163B24">
        <w:rPr>
          <w:b/>
        </w:rPr>
        <w:t xml:space="preserve">                        </w:t>
      </w:r>
      <w:r>
        <w:rPr>
          <w:b/>
        </w:rPr>
        <w:t xml:space="preserve"> </w:t>
      </w:r>
      <w:r>
        <w:t>i zatwierdzony przez dyrektora szkoły do realizacji w roku szkolnym 2019/2020.</w:t>
      </w:r>
    </w:p>
    <w:p w:rsidR="00426480" w:rsidRDefault="00426480" w:rsidP="00426480"/>
    <w:p w:rsidR="00426480" w:rsidRDefault="00426480" w:rsidP="00426480">
      <w:pPr>
        <w:tabs>
          <w:tab w:val="left" w:pos="971"/>
        </w:tabs>
        <w:jc w:val="both"/>
      </w:pPr>
    </w:p>
    <w:p w:rsidR="00426480" w:rsidRDefault="00426480" w:rsidP="00426480"/>
    <w:p w:rsidR="00F04A52" w:rsidRDefault="00F04A52"/>
    <w:sectPr w:rsidR="00F04A52" w:rsidSect="00A65B72"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8BC" w:rsidRDefault="002628BC" w:rsidP="00A65B72">
      <w:r>
        <w:separator/>
      </w:r>
    </w:p>
  </w:endnote>
  <w:endnote w:type="continuationSeparator" w:id="0">
    <w:p w:rsidR="002628BC" w:rsidRDefault="002628BC" w:rsidP="00A65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gendaPl Regular">
    <w:altName w:val="Arial"/>
    <w:charset w:val="EE"/>
    <w:family w:val="swiss"/>
    <w:pitch w:val="default"/>
    <w:sig w:usb0="00000000" w:usb1="00000000" w:usb2="00000000" w:usb3="00000000" w:csb0="00000000" w:csb1="00000000"/>
  </w:font>
  <w:font w:name="MyriadPro-It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992"/>
      <w:docPartObj>
        <w:docPartGallery w:val="Page Numbers (Bottom of Page)"/>
        <w:docPartUnique/>
      </w:docPartObj>
    </w:sdtPr>
    <w:sdtContent>
      <w:p w:rsidR="00A65B72" w:rsidRDefault="00CD61AC">
        <w:pPr>
          <w:pStyle w:val="Stopka"/>
          <w:jc w:val="center"/>
        </w:pPr>
        <w:fldSimple w:instr=" PAGE   \* MERGEFORMAT ">
          <w:r w:rsidR="00A55A79">
            <w:rPr>
              <w:noProof/>
            </w:rPr>
            <w:t>3</w:t>
          </w:r>
        </w:fldSimple>
      </w:p>
    </w:sdtContent>
  </w:sdt>
  <w:p w:rsidR="00A65B72" w:rsidRDefault="00A65B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8BC" w:rsidRDefault="002628BC" w:rsidP="00A65B72">
      <w:r>
        <w:separator/>
      </w:r>
    </w:p>
  </w:footnote>
  <w:footnote w:type="continuationSeparator" w:id="0">
    <w:p w:rsidR="002628BC" w:rsidRDefault="002628BC" w:rsidP="00A65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833C0B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7">
    <w:nsid w:val="00000008"/>
    <w:multiLevelType w:val="multilevel"/>
    <w:tmpl w:val="00000008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0">
    <w:nsid w:val="0000000B"/>
    <w:multiLevelType w:val="multilevel"/>
    <w:tmpl w:val="6CA21C9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67" w:hanging="1800"/>
      </w:pPr>
    </w:lvl>
  </w:abstractNum>
  <w:abstractNum w:abstractNumId="11">
    <w:nsid w:val="0000000C"/>
    <w:multiLevelType w:val="multilevel"/>
    <w:tmpl w:val="0000000C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1CBD4829"/>
    <w:multiLevelType w:val="multilevel"/>
    <w:tmpl w:val="2BDE520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3">
    <w:nsid w:val="23937A83"/>
    <w:multiLevelType w:val="hybridMultilevel"/>
    <w:tmpl w:val="A368537E"/>
    <w:lvl w:ilvl="0" w:tplc="5C78CC06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80F9A"/>
    <w:multiLevelType w:val="hybridMultilevel"/>
    <w:tmpl w:val="5AFE3A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47F3E"/>
    <w:multiLevelType w:val="hybridMultilevel"/>
    <w:tmpl w:val="DBA031D6"/>
    <w:lvl w:ilvl="0" w:tplc="DC600A0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F534B"/>
    <w:multiLevelType w:val="hybridMultilevel"/>
    <w:tmpl w:val="A4A86368"/>
    <w:lvl w:ilvl="0" w:tplc="3A368A0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13D2A"/>
    <w:multiLevelType w:val="multilevel"/>
    <w:tmpl w:val="75C6A7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31078D0"/>
    <w:multiLevelType w:val="multilevel"/>
    <w:tmpl w:val="9C9A336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48022D04"/>
    <w:multiLevelType w:val="multilevel"/>
    <w:tmpl w:val="81287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0">
    <w:nsid w:val="55E5744A"/>
    <w:multiLevelType w:val="multilevel"/>
    <w:tmpl w:val="102CAC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A96EE5"/>
    <w:multiLevelType w:val="hybridMultilevel"/>
    <w:tmpl w:val="D0247C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12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6"/>
  </w:num>
  <w:num w:numId="26">
    <w:abstractNumId w:val="16"/>
  </w:num>
  <w:num w:numId="27">
    <w:abstractNumId w:val="15"/>
  </w:num>
  <w:num w:numId="28">
    <w:abstractNumId w:val="13"/>
  </w:num>
  <w:num w:numId="29">
    <w:abstractNumId w:val="21"/>
  </w:num>
  <w:num w:numId="30">
    <w:abstractNumId w:val="14"/>
  </w:num>
  <w:num w:numId="31">
    <w:abstractNumId w:val="17"/>
  </w:num>
  <w:num w:numId="32">
    <w:abstractNumId w:val="20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480"/>
    <w:rsid w:val="0005668D"/>
    <w:rsid w:val="001155FF"/>
    <w:rsid w:val="0012187B"/>
    <w:rsid w:val="00163B24"/>
    <w:rsid w:val="0016720E"/>
    <w:rsid w:val="001A3FAE"/>
    <w:rsid w:val="0020039D"/>
    <w:rsid w:val="00240E02"/>
    <w:rsid w:val="002628BC"/>
    <w:rsid w:val="002B1675"/>
    <w:rsid w:val="002C3EA6"/>
    <w:rsid w:val="00302759"/>
    <w:rsid w:val="0036103B"/>
    <w:rsid w:val="003D01A8"/>
    <w:rsid w:val="00426480"/>
    <w:rsid w:val="00435004"/>
    <w:rsid w:val="004612E9"/>
    <w:rsid w:val="00490E4F"/>
    <w:rsid w:val="004C6032"/>
    <w:rsid w:val="0056324B"/>
    <w:rsid w:val="0057053D"/>
    <w:rsid w:val="005D69B2"/>
    <w:rsid w:val="00624077"/>
    <w:rsid w:val="006C2D53"/>
    <w:rsid w:val="006D21F8"/>
    <w:rsid w:val="006D565C"/>
    <w:rsid w:val="00737FC4"/>
    <w:rsid w:val="00766F5A"/>
    <w:rsid w:val="0079637E"/>
    <w:rsid w:val="007A17C9"/>
    <w:rsid w:val="007D42AE"/>
    <w:rsid w:val="007E544F"/>
    <w:rsid w:val="008067D0"/>
    <w:rsid w:val="00852201"/>
    <w:rsid w:val="0088593F"/>
    <w:rsid w:val="008E4A9F"/>
    <w:rsid w:val="00973CFC"/>
    <w:rsid w:val="009A6B15"/>
    <w:rsid w:val="009E3B74"/>
    <w:rsid w:val="00A55A79"/>
    <w:rsid w:val="00A65B72"/>
    <w:rsid w:val="00B057B7"/>
    <w:rsid w:val="00B35BF8"/>
    <w:rsid w:val="00B54F6E"/>
    <w:rsid w:val="00B55A09"/>
    <w:rsid w:val="00B9301B"/>
    <w:rsid w:val="00BA5E40"/>
    <w:rsid w:val="00BB3890"/>
    <w:rsid w:val="00BE087F"/>
    <w:rsid w:val="00CD3D71"/>
    <w:rsid w:val="00CD61AC"/>
    <w:rsid w:val="00CE5A31"/>
    <w:rsid w:val="00D57CE3"/>
    <w:rsid w:val="00D95C45"/>
    <w:rsid w:val="00E416E9"/>
    <w:rsid w:val="00EC0703"/>
    <w:rsid w:val="00EC16D0"/>
    <w:rsid w:val="00EC7595"/>
    <w:rsid w:val="00EF668F"/>
    <w:rsid w:val="00F04A52"/>
    <w:rsid w:val="00F86AEA"/>
    <w:rsid w:val="00FA5ACC"/>
    <w:rsid w:val="00FC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426480"/>
    <w:pPr>
      <w:keepNext/>
      <w:numPr>
        <w:numId w:val="2"/>
      </w:numPr>
      <w:spacing w:line="360" w:lineRule="auto"/>
      <w:outlineLvl w:val="0"/>
    </w:pPr>
    <w:rPr>
      <w:bCs/>
      <w:sz w:val="28"/>
      <w:szCs w:val="32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426480"/>
    <w:pPr>
      <w:keepNext/>
      <w:numPr>
        <w:ilvl w:val="1"/>
        <w:numId w:val="2"/>
      </w:numPr>
      <w:jc w:val="center"/>
      <w:outlineLvl w:val="1"/>
    </w:pPr>
    <w:rPr>
      <w:b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426480"/>
    <w:pPr>
      <w:keepNext/>
      <w:numPr>
        <w:ilvl w:val="2"/>
        <w:numId w:val="2"/>
      </w:numPr>
      <w:spacing w:line="360" w:lineRule="auto"/>
      <w:outlineLvl w:val="2"/>
    </w:pPr>
    <w:rPr>
      <w:b/>
      <w:sz w:val="28"/>
      <w:szCs w:val="32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426480"/>
    <w:pPr>
      <w:keepNext/>
      <w:numPr>
        <w:ilvl w:val="3"/>
        <w:numId w:val="2"/>
      </w:numPr>
      <w:spacing w:line="360" w:lineRule="auto"/>
      <w:ind w:left="540" w:hanging="150"/>
      <w:outlineLvl w:val="3"/>
    </w:pPr>
    <w:rPr>
      <w:b/>
      <w:szCs w:val="36"/>
    </w:rPr>
  </w:style>
  <w:style w:type="paragraph" w:styleId="Nagwek5">
    <w:name w:val="heading 5"/>
    <w:basedOn w:val="Normalny"/>
    <w:next w:val="Tekstpodstawowy"/>
    <w:link w:val="Nagwek5Znak"/>
    <w:semiHidden/>
    <w:unhideWhenUsed/>
    <w:qFormat/>
    <w:rsid w:val="00426480"/>
    <w:pPr>
      <w:keepNext/>
      <w:numPr>
        <w:ilvl w:val="4"/>
        <w:numId w:val="2"/>
      </w:numPr>
      <w:tabs>
        <w:tab w:val="left" w:pos="374"/>
      </w:tabs>
      <w:spacing w:line="360" w:lineRule="auto"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26480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6480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426480"/>
    <w:rPr>
      <w:rFonts w:ascii="Times New Roman" w:eastAsia="Times New Roman" w:hAnsi="Times New Roman" w:cs="Times New Roman"/>
      <w:bCs/>
      <w:sz w:val="28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42648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26480"/>
    <w:rPr>
      <w:rFonts w:ascii="Times New Roman" w:eastAsia="Times New Roman" w:hAnsi="Times New Roman" w:cs="Times New Roman"/>
      <w:b/>
      <w:sz w:val="28"/>
      <w:szCs w:val="32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426480"/>
    <w:rPr>
      <w:rFonts w:ascii="Times New Roman" w:eastAsia="Times New Roman" w:hAnsi="Times New Roman" w:cs="Times New Roman"/>
      <w:b/>
      <w:sz w:val="24"/>
      <w:szCs w:val="36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4264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264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26480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42648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4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26480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2648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1"/>
    <w:qFormat/>
    <w:rsid w:val="00426480"/>
    <w:pPr>
      <w:spacing w:line="360" w:lineRule="auto"/>
      <w:ind w:left="540" w:hanging="150"/>
      <w:jc w:val="center"/>
    </w:pPr>
    <w:rPr>
      <w:b/>
      <w:bCs/>
      <w:sz w:val="28"/>
      <w:szCs w:val="36"/>
    </w:rPr>
  </w:style>
  <w:style w:type="character" w:customStyle="1" w:styleId="TytuZnak1">
    <w:name w:val="Tytuł Znak1"/>
    <w:basedOn w:val="Domylnaczcionkaakapitu"/>
    <w:link w:val="Tytu"/>
    <w:locked/>
    <w:rsid w:val="00426480"/>
    <w:rPr>
      <w:rFonts w:ascii="Times New Roman" w:eastAsia="Times New Roman" w:hAnsi="Times New Roman" w:cs="Times New Roman"/>
      <w:b/>
      <w:bCs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264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2648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26480"/>
    <w:pPr>
      <w:ind w:left="57"/>
    </w:pPr>
    <w:rPr>
      <w:sz w:val="20"/>
    </w:rPr>
  </w:style>
  <w:style w:type="paragraph" w:styleId="Akapitzlist">
    <w:name w:val="List Paragraph"/>
    <w:basedOn w:val="Normalny"/>
    <w:qFormat/>
    <w:rsid w:val="00426480"/>
    <w:pPr>
      <w:spacing w:line="100" w:lineRule="atLeast"/>
      <w:ind w:left="720"/>
    </w:pPr>
  </w:style>
  <w:style w:type="paragraph" w:customStyle="1" w:styleId="Nagwek20">
    <w:name w:val="Nagłówek2"/>
    <w:basedOn w:val="Normalny"/>
    <w:next w:val="Tekstpodstawowy"/>
    <w:rsid w:val="0042648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rsid w:val="0042648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26480"/>
    <w:pPr>
      <w:suppressLineNumbers/>
      <w:spacing w:line="100" w:lineRule="atLeast"/>
    </w:pPr>
    <w:rPr>
      <w:rFonts w:cs="Mangal"/>
    </w:rPr>
  </w:style>
  <w:style w:type="paragraph" w:customStyle="1" w:styleId="Tekstpodstawowy21">
    <w:name w:val="Tekst podstawowy 21"/>
    <w:basedOn w:val="Normalny"/>
    <w:rsid w:val="00426480"/>
    <w:rPr>
      <w:b/>
      <w:bCs/>
      <w:sz w:val="20"/>
    </w:rPr>
  </w:style>
  <w:style w:type="paragraph" w:customStyle="1" w:styleId="Tekstpodstawowy31">
    <w:name w:val="Tekst podstawowy 31"/>
    <w:basedOn w:val="Normalny"/>
    <w:rsid w:val="00426480"/>
    <w:rPr>
      <w:sz w:val="28"/>
    </w:rPr>
  </w:style>
  <w:style w:type="paragraph" w:customStyle="1" w:styleId="NormalnyWeb1">
    <w:name w:val="Normalny (Web)1"/>
    <w:basedOn w:val="Normalny"/>
    <w:rsid w:val="00426480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Tekstpodstawowywcity21">
    <w:name w:val="Tekst podstawowy wcięty 21"/>
    <w:basedOn w:val="Normalny"/>
    <w:rsid w:val="00426480"/>
    <w:pPr>
      <w:spacing w:line="360" w:lineRule="auto"/>
      <w:ind w:left="480" w:firstLine="60"/>
    </w:pPr>
    <w:rPr>
      <w:rFonts w:cs="Arial"/>
      <w:szCs w:val="16"/>
    </w:rPr>
  </w:style>
  <w:style w:type="paragraph" w:customStyle="1" w:styleId="Tekstpodstawowywcity31">
    <w:name w:val="Tekst podstawowy wcięty 31"/>
    <w:basedOn w:val="Normalny"/>
    <w:rsid w:val="00426480"/>
    <w:pPr>
      <w:spacing w:line="360" w:lineRule="auto"/>
      <w:ind w:left="708"/>
    </w:pPr>
    <w:rPr>
      <w:rFonts w:cs="Arial"/>
      <w:szCs w:val="20"/>
    </w:rPr>
  </w:style>
  <w:style w:type="paragraph" w:customStyle="1" w:styleId="Mapadokumentu1">
    <w:name w:val="Mapa dokumentu1"/>
    <w:basedOn w:val="Normalny"/>
    <w:rsid w:val="00426480"/>
    <w:pPr>
      <w:shd w:val="clear" w:color="auto" w:fill="000080"/>
      <w:tabs>
        <w:tab w:val="left" w:pos="561"/>
      </w:tabs>
      <w:spacing w:line="360" w:lineRule="auto"/>
      <w:jc w:val="both"/>
    </w:pPr>
    <w:rPr>
      <w:rFonts w:ascii="Tahoma" w:hAnsi="Tahoma" w:cs="Tahoma"/>
    </w:rPr>
  </w:style>
  <w:style w:type="paragraph" w:customStyle="1" w:styleId="Tekstdymka1">
    <w:name w:val="Tekst dymka1"/>
    <w:basedOn w:val="Normalny"/>
    <w:rsid w:val="004264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4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">
    <w:name w:val="Znak Znak Znak"/>
    <w:basedOn w:val="Normalny"/>
    <w:rsid w:val="00426480"/>
    <w:pPr>
      <w:spacing w:line="100" w:lineRule="atLeast"/>
    </w:pPr>
  </w:style>
  <w:style w:type="paragraph" w:customStyle="1" w:styleId="Akapitzlist1">
    <w:name w:val="Akapit z listą1"/>
    <w:basedOn w:val="Normalny"/>
    <w:rsid w:val="00426480"/>
    <w:pPr>
      <w:ind w:left="708"/>
    </w:pPr>
  </w:style>
  <w:style w:type="paragraph" w:customStyle="1" w:styleId="Bezodstpw1">
    <w:name w:val="Bez odstępów1"/>
    <w:rsid w:val="0042648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Tekstprzypisukocowego1">
    <w:name w:val="Tekst przypisu końcowego1"/>
    <w:basedOn w:val="Normalny"/>
    <w:rsid w:val="00426480"/>
    <w:rPr>
      <w:rFonts w:ascii="Calibri" w:eastAsia="Calibri" w:hAnsi="Calibri" w:cs="Calibri"/>
      <w:sz w:val="20"/>
      <w:szCs w:val="20"/>
    </w:rPr>
  </w:style>
  <w:style w:type="paragraph" w:customStyle="1" w:styleId="Nagwek10">
    <w:name w:val="Nagłówek1"/>
    <w:basedOn w:val="Normalny"/>
    <w:rsid w:val="00426480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rsid w:val="00426480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426480"/>
    <w:pPr>
      <w:suppressLineNumbers/>
      <w:spacing w:line="100" w:lineRule="atLeast"/>
    </w:pPr>
  </w:style>
  <w:style w:type="paragraph" w:customStyle="1" w:styleId="Nagwektabeli">
    <w:name w:val="Nagłówek tabeli"/>
    <w:basedOn w:val="Zawartotabeli"/>
    <w:rsid w:val="00426480"/>
    <w:pPr>
      <w:jc w:val="center"/>
    </w:pPr>
    <w:rPr>
      <w:b/>
      <w:bCs/>
    </w:rPr>
  </w:style>
  <w:style w:type="character" w:customStyle="1" w:styleId="WW8Num1z0">
    <w:name w:val="WW8Num1z0"/>
    <w:rsid w:val="00426480"/>
  </w:style>
  <w:style w:type="character" w:customStyle="1" w:styleId="WW8Num1z1">
    <w:name w:val="WW8Num1z1"/>
    <w:rsid w:val="00426480"/>
  </w:style>
  <w:style w:type="character" w:customStyle="1" w:styleId="WW8Num1z2">
    <w:name w:val="WW8Num1z2"/>
    <w:rsid w:val="00426480"/>
  </w:style>
  <w:style w:type="character" w:customStyle="1" w:styleId="WW8Num1z3">
    <w:name w:val="WW8Num1z3"/>
    <w:rsid w:val="00426480"/>
  </w:style>
  <w:style w:type="character" w:customStyle="1" w:styleId="WW8Num1z4">
    <w:name w:val="WW8Num1z4"/>
    <w:rsid w:val="00426480"/>
  </w:style>
  <w:style w:type="character" w:customStyle="1" w:styleId="WW8Num1z5">
    <w:name w:val="WW8Num1z5"/>
    <w:rsid w:val="00426480"/>
  </w:style>
  <w:style w:type="character" w:customStyle="1" w:styleId="WW8Num1z6">
    <w:name w:val="WW8Num1z6"/>
    <w:rsid w:val="00426480"/>
  </w:style>
  <w:style w:type="character" w:customStyle="1" w:styleId="WW8Num1z7">
    <w:name w:val="WW8Num1z7"/>
    <w:rsid w:val="00426480"/>
  </w:style>
  <w:style w:type="character" w:customStyle="1" w:styleId="WW8Num1z8">
    <w:name w:val="WW8Num1z8"/>
    <w:rsid w:val="00426480"/>
  </w:style>
  <w:style w:type="character" w:customStyle="1" w:styleId="WW8Num2z0">
    <w:name w:val="WW8Num2z0"/>
    <w:rsid w:val="00426480"/>
  </w:style>
  <w:style w:type="character" w:customStyle="1" w:styleId="WW8Num2z1">
    <w:name w:val="WW8Num2z1"/>
    <w:rsid w:val="00426480"/>
  </w:style>
  <w:style w:type="character" w:customStyle="1" w:styleId="WW8Num2z2">
    <w:name w:val="WW8Num2z2"/>
    <w:rsid w:val="00426480"/>
  </w:style>
  <w:style w:type="character" w:customStyle="1" w:styleId="WW8Num3z0">
    <w:name w:val="WW8Num3z0"/>
    <w:rsid w:val="00426480"/>
    <w:rPr>
      <w:rFonts w:ascii="Calibri" w:eastAsia="Calibri" w:hAnsi="Calibri" w:hint="default"/>
    </w:rPr>
  </w:style>
  <w:style w:type="character" w:customStyle="1" w:styleId="WW8Num3z1">
    <w:name w:val="WW8Num3z1"/>
    <w:rsid w:val="00426480"/>
  </w:style>
  <w:style w:type="character" w:customStyle="1" w:styleId="WW8Num3z2">
    <w:name w:val="WW8Num3z2"/>
    <w:rsid w:val="00426480"/>
  </w:style>
  <w:style w:type="character" w:customStyle="1" w:styleId="WW8Num4z0">
    <w:name w:val="WW8Num4z0"/>
    <w:rsid w:val="00426480"/>
    <w:rPr>
      <w:color w:val="00000A"/>
    </w:rPr>
  </w:style>
  <w:style w:type="character" w:customStyle="1" w:styleId="WW8Num4z1">
    <w:name w:val="WW8Num4z1"/>
    <w:rsid w:val="00426480"/>
  </w:style>
  <w:style w:type="character" w:customStyle="1" w:styleId="WW8Num4z2">
    <w:name w:val="WW8Num4z2"/>
    <w:rsid w:val="00426480"/>
  </w:style>
  <w:style w:type="character" w:customStyle="1" w:styleId="WW8Num4z3">
    <w:name w:val="WW8Num4z3"/>
    <w:rsid w:val="00426480"/>
  </w:style>
  <w:style w:type="character" w:customStyle="1" w:styleId="WW8Num4z4">
    <w:name w:val="WW8Num4z4"/>
    <w:rsid w:val="00426480"/>
  </w:style>
  <w:style w:type="character" w:customStyle="1" w:styleId="WW8Num4z5">
    <w:name w:val="WW8Num4z5"/>
    <w:rsid w:val="00426480"/>
  </w:style>
  <w:style w:type="character" w:customStyle="1" w:styleId="WW8Num4z6">
    <w:name w:val="WW8Num4z6"/>
    <w:rsid w:val="00426480"/>
  </w:style>
  <w:style w:type="character" w:customStyle="1" w:styleId="WW8Num4z7">
    <w:name w:val="WW8Num4z7"/>
    <w:rsid w:val="00426480"/>
  </w:style>
  <w:style w:type="character" w:customStyle="1" w:styleId="WW8Num4z8">
    <w:name w:val="WW8Num4z8"/>
    <w:rsid w:val="00426480"/>
  </w:style>
  <w:style w:type="character" w:customStyle="1" w:styleId="WW8Num5z0">
    <w:name w:val="WW8Num5z0"/>
    <w:rsid w:val="00426480"/>
    <w:rPr>
      <w:b/>
      <w:bCs w:val="0"/>
      <w:i w:val="0"/>
      <w:iCs w:val="0"/>
      <w:color w:val="833C0B"/>
    </w:rPr>
  </w:style>
  <w:style w:type="character" w:customStyle="1" w:styleId="WW8Num5z1">
    <w:name w:val="WW8Num5z1"/>
    <w:rsid w:val="00426480"/>
  </w:style>
  <w:style w:type="character" w:customStyle="1" w:styleId="WW8Num5z2">
    <w:name w:val="WW8Num5z2"/>
    <w:rsid w:val="00426480"/>
  </w:style>
  <w:style w:type="character" w:customStyle="1" w:styleId="WW8Num5z3">
    <w:name w:val="WW8Num5z3"/>
    <w:rsid w:val="00426480"/>
  </w:style>
  <w:style w:type="character" w:customStyle="1" w:styleId="WW8Num5z4">
    <w:name w:val="WW8Num5z4"/>
    <w:rsid w:val="00426480"/>
  </w:style>
  <w:style w:type="character" w:customStyle="1" w:styleId="WW8Num5z5">
    <w:name w:val="WW8Num5z5"/>
    <w:rsid w:val="00426480"/>
  </w:style>
  <w:style w:type="character" w:customStyle="1" w:styleId="WW8Num5z6">
    <w:name w:val="WW8Num5z6"/>
    <w:rsid w:val="00426480"/>
  </w:style>
  <w:style w:type="character" w:customStyle="1" w:styleId="WW8Num5z7">
    <w:name w:val="WW8Num5z7"/>
    <w:rsid w:val="00426480"/>
  </w:style>
  <w:style w:type="character" w:customStyle="1" w:styleId="WW8Num5z8">
    <w:name w:val="WW8Num5z8"/>
    <w:rsid w:val="00426480"/>
  </w:style>
  <w:style w:type="character" w:customStyle="1" w:styleId="WW8Num6z0">
    <w:name w:val="WW8Num6z0"/>
    <w:rsid w:val="00426480"/>
  </w:style>
  <w:style w:type="character" w:customStyle="1" w:styleId="WW8Num6z1">
    <w:name w:val="WW8Num6z1"/>
    <w:rsid w:val="00426480"/>
  </w:style>
  <w:style w:type="character" w:customStyle="1" w:styleId="WW8Num6z2">
    <w:name w:val="WW8Num6z2"/>
    <w:rsid w:val="00426480"/>
  </w:style>
  <w:style w:type="character" w:customStyle="1" w:styleId="WW8Num6z3">
    <w:name w:val="WW8Num6z3"/>
    <w:rsid w:val="00426480"/>
  </w:style>
  <w:style w:type="character" w:customStyle="1" w:styleId="WW8Num6z4">
    <w:name w:val="WW8Num6z4"/>
    <w:rsid w:val="00426480"/>
  </w:style>
  <w:style w:type="character" w:customStyle="1" w:styleId="WW8Num6z5">
    <w:name w:val="WW8Num6z5"/>
    <w:rsid w:val="00426480"/>
  </w:style>
  <w:style w:type="character" w:customStyle="1" w:styleId="WW8Num6z6">
    <w:name w:val="WW8Num6z6"/>
    <w:rsid w:val="00426480"/>
  </w:style>
  <w:style w:type="character" w:customStyle="1" w:styleId="WW8Num6z7">
    <w:name w:val="WW8Num6z7"/>
    <w:rsid w:val="00426480"/>
  </w:style>
  <w:style w:type="character" w:customStyle="1" w:styleId="WW8Num6z8">
    <w:name w:val="WW8Num6z8"/>
    <w:rsid w:val="00426480"/>
  </w:style>
  <w:style w:type="character" w:customStyle="1" w:styleId="WW8Num7z0">
    <w:name w:val="WW8Num7z0"/>
    <w:rsid w:val="00426480"/>
    <w:rPr>
      <w:rFonts w:ascii="Symbol" w:hAnsi="Symbol" w:cs="Symbol" w:hint="default"/>
    </w:rPr>
  </w:style>
  <w:style w:type="character" w:customStyle="1" w:styleId="WW8Num7z1">
    <w:name w:val="WW8Num7z1"/>
    <w:rsid w:val="00426480"/>
    <w:rPr>
      <w:rFonts w:ascii="Courier New" w:hAnsi="Courier New" w:cs="Courier New" w:hint="default"/>
    </w:rPr>
  </w:style>
  <w:style w:type="character" w:customStyle="1" w:styleId="WW8Num7z2">
    <w:name w:val="WW8Num7z2"/>
    <w:rsid w:val="00426480"/>
    <w:rPr>
      <w:rFonts w:ascii="Wingdings" w:hAnsi="Wingdings" w:cs="Wingdings" w:hint="default"/>
    </w:rPr>
  </w:style>
  <w:style w:type="character" w:customStyle="1" w:styleId="WW8Num8z0">
    <w:name w:val="WW8Num8z0"/>
    <w:rsid w:val="00426480"/>
    <w:rPr>
      <w:rFonts w:ascii="Symbol" w:hAnsi="Symbol" w:cs="Symbol" w:hint="default"/>
    </w:rPr>
  </w:style>
  <w:style w:type="character" w:customStyle="1" w:styleId="WW8Num8z1">
    <w:name w:val="WW8Num8z1"/>
    <w:rsid w:val="00426480"/>
    <w:rPr>
      <w:rFonts w:ascii="Courier New" w:hAnsi="Courier New" w:cs="Courier New" w:hint="default"/>
    </w:rPr>
  </w:style>
  <w:style w:type="character" w:customStyle="1" w:styleId="WW8Num8z2">
    <w:name w:val="WW8Num8z2"/>
    <w:rsid w:val="00426480"/>
    <w:rPr>
      <w:rFonts w:ascii="Wingdings" w:hAnsi="Wingdings" w:cs="Wingdings" w:hint="default"/>
    </w:rPr>
  </w:style>
  <w:style w:type="character" w:customStyle="1" w:styleId="WW8Num9z0">
    <w:name w:val="WW8Num9z0"/>
    <w:rsid w:val="00426480"/>
  </w:style>
  <w:style w:type="character" w:customStyle="1" w:styleId="WW8Num9z1">
    <w:name w:val="WW8Num9z1"/>
    <w:rsid w:val="00426480"/>
  </w:style>
  <w:style w:type="character" w:customStyle="1" w:styleId="WW8Num9z2">
    <w:name w:val="WW8Num9z2"/>
    <w:rsid w:val="00426480"/>
  </w:style>
  <w:style w:type="character" w:customStyle="1" w:styleId="WW8Num9z3">
    <w:name w:val="WW8Num9z3"/>
    <w:rsid w:val="00426480"/>
  </w:style>
  <w:style w:type="character" w:customStyle="1" w:styleId="WW8Num9z4">
    <w:name w:val="WW8Num9z4"/>
    <w:rsid w:val="00426480"/>
  </w:style>
  <w:style w:type="character" w:customStyle="1" w:styleId="WW8Num9z5">
    <w:name w:val="WW8Num9z5"/>
    <w:rsid w:val="00426480"/>
  </w:style>
  <w:style w:type="character" w:customStyle="1" w:styleId="WW8Num9z6">
    <w:name w:val="WW8Num9z6"/>
    <w:rsid w:val="00426480"/>
  </w:style>
  <w:style w:type="character" w:customStyle="1" w:styleId="WW8Num9z7">
    <w:name w:val="WW8Num9z7"/>
    <w:rsid w:val="00426480"/>
  </w:style>
  <w:style w:type="character" w:customStyle="1" w:styleId="WW8Num9z8">
    <w:name w:val="WW8Num9z8"/>
    <w:rsid w:val="00426480"/>
  </w:style>
  <w:style w:type="character" w:customStyle="1" w:styleId="WW8Num10z0">
    <w:name w:val="WW8Num10z0"/>
    <w:rsid w:val="00426480"/>
  </w:style>
  <w:style w:type="character" w:customStyle="1" w:styleId="WW8Num10z1">
    <w:name w:val="WW8Num10z1"/>
    <w:rsid w:val="00426480"/>
  </w:style>
  <w:style w:type="character" w:customStyle="1" w:styleId="WW8Num10z2">
    <w:name w:val="WW8Num10z2"/>
    <w:rsid w:val="00426480"/>
  </w:style>
  <w:style w:type="character" w:customStyle="1" w:styleId="WW8Num10z3">
    <w:name w:val="WW8Num10z3"/>
    <w:rsid w:val="00426480"/>
  </w:style>
  <w:style w:type="character" w:customStyle="1" w:styleId="WW8Num10z4">
    <w:name w:val="WW8Num10z4"/>
    <w:rsid w:val="00426480"/>
  </w:style>
  <w:style w:type="character" w:customStyle="1" w:styleId="WW8Num10z5">
    <w:name w:val="WW8Num10z5"/>
    <w:rsid w:val="00426480"/>
  </w:style>
  <w:style w:type="character" w:customStyle="1" w:styleId="WW8Num10z6">
    <w:name w:val="WW8Num10z6"/>
    <w:rsid w:val="00426480"/>
  </w:style>
  <w:style w:type="character" w:customStyle="1" w:styleId="WW8Num10z7">
    <w:name w:val="WW8Num10z7"/>
    <w:rsid w:val="00426480"/>
  </w:style>
  <w:style w:type="character" w:customStyle="1" w:styleId="WW8Num10z8">
    <w:name w:val="WW8Num10z8"/>
    <w:rsid w:val="00426480"/>
  </w:style>
  <w:style w:type="character" w:customStyle="1" w:styleId="WW8Num11z0">
    <w:name w:val="WW8Num11z0"/>
    <w:rsid w:val="00426480"/>
  </w:style>
  <w:style w:type="character" w:customStyle="1" w:styleId="WW8Num11z1">
    <w:name w:val="WW8Num11z1"/>
    <w:rsid w:val="00426480"/>
  </w:style>
  <w:style w:type="character" w:customStyle="1" w:styleId="WW8Num11z2">
    <w:name w:val="WW8Num11z2"/>
    <w:rsid w:val="00426480"/>
  </w:style>
  <w:style w:type="character" w:customStyle="1" w:styleId="WW8Num11z3">
    <w:name w:val="WW8Num11z3"/>
    <w:rsid w:val="00426480"/>
  </w:style>
  <w:style w:type="character" w:customStyle="1" w:styleId="WW8Num11z4">
    <w:name w:val="WW8Num11z4"/>
    <w:rsid w:val="00426480"/>
  </w:style>
  <w:style w:type="character" w:customStyle="1" w:styleId="WW8Num11z5">
    <w:name w:val="WW8Num11z5"/>
    <w:rsid w:val="00426480"/>
  </w:style>
  <w:style w:type="character" w:customStyle="1" w:styleId="WW8Num11z6">
    <w:name w:val="WW8Num11z6"/>
    <w:rsid w:val="00426480"/>
  </w:style>
  <w:style w:type="character" w:customStyle="1" w:styleId="WW8Num11z7">
    <w:name w:val="WW8Num11z7"/>
    <w:rsid w:val="00426480"/>
  </w:style>
  <w:style w:type="character" w:customStyle="1" w:styleId="WW8Num11z8">
    <w:name w:val="WW8Num11z8"/>
    <w:rsid w:val="00426480"/>
  </w:style>
  <w:style w:type="character" w:customStyle="1" w:styleId="WW8Num12z0">
    <w:name w:val="WW8Num12z0"/>
    <w:rsid w:val="00426480"/>
  </w:style>
  <w:style w:type="character" w:customStyle="1" w:styleId="WW8Num12z1">
    <w:name w:val="WW8Num12z1"/>
    <w:rsid w:val="00426480"/>
  </w:style>
  <w:style w:type="character" w:customStyle="1" w:styleId="WW8Num12z2">
    <w:name w:val="WW8Num12z2"/>
    <w:rsid w:val="00426480"/>
  </w:style>
  <w:style w:type="character" w:customStyle="1" w:styleId="WW8Num12z3">
    <w:name w:val="WW8Num12z3"/>
    <w:rsid w:val="00426480"/>
  </w:style>
  <w:style w:type="character" w:customStyle="1" w:styleId="WW8Num12z4">
    <w:name w:val="WW8Num12z4"/>
    <w:rsid w:val="00426480"/>
  </w:style>
  <w:style w:type="character" w:customStyle="1" w:styleId="WW8Num12z5">
    <w:name w:val="WW8Num12z5"/>
    <w:rsid w:val="00426480"/>
  </w:style>
  <w:style w:type="character" w:customStyle="1" w:styleId="WW8Num12z6">
    <w:name w:val="WW8Num12z6"/>
    <w:rsid w:val="00426480"/>
  </w:style>
  <w:style w:type="character" w:customStyle="1" w:styleId="WW8Num12z7">
    <w:name w:val="WW8Num12z7"/>
    <w:rsid w:val="00426480"/>
  </w:style>
  <w:style w:type="character" w:customStyle="1" w:styleId="WW8Num12z8">
    <w:name w:val="WW8Num12z8"/>
    <w:rsid w:val="00426480"/>
  </w:style>
  <w:style w:type="character" w:customStyle="1" w:styleId="WW8Num13z0">
    <w:name w:val="WW8Num13z0"/>
    <w:rsid w:val="00426480"/>
  </w:style>
  <w:style w:type="character" w:customStyle="1" w:styleId="WW8Num13z1">
    <w:name w:val="WW8Num13z1"/>
    <w:rsid w:val="00426480"/>
  </w:style>
  <w:style w:type="character" w:customStyle="1" w:styleId="WW8Num13z2">
    <w:name w:val="WW8Num13z2"/>
    <w:rsid w:val="00426480"/>
  </w:style>
  <w:style w:type="character" w:customStyle="1" w:styleId="WW8Num13z3">
    <w:name w:val="WW8Num13z3"/>
    <w:rsid w:val="00426480"/>
  </w:style>
  <w:style w:type="character" w:customStyle="1" w:styleId="WW8Num13z4">
    <w:name w:val="WW8Num13z4"/>
    <w:rsid w:val="00426480"/>
  </w:style>
  <w:style w:type="character" w:customStyle="1" w:styleId="WW8Num13z5">
    <w:name w:val="WW8Num13z5"/>
    <w:rsid w:val="00426480"/>
  </w:style>
  <w:style w:type="character" w:customStyle="1" w:styleId="WW8Num13z6">
    <w:name w:val="WW8Num13z6"/>
    <w:rsid w:val="00426480"/>
  </w:style>
  <w:style w:type="character" w:customStyle="1" w:styleId="WW8Num13z7">
    <w:name w:val="WW8Num13z7"/>
    <w:rsid w:val="00426480"/>
  </w:style>
  <w:style w:type="character" w:customStyle="1" w:styleId="WW8Num13z8">
    <w:name w:val="WW8Num13z8"/>
    <w:rsid w:val="00426480"/>
  </w:style>
  <w:style w:type="character" w:customStyle="1" w:styleId="WW8Num14z0">
    <w:name w:val="WW8Num14z0"/>
    <w:rsid w:val="00426480"/>
  </w:style>
  <w:style w:type="character" w:customStyle="1" w:styleId="WW8Num14z1">
    <w:name w:val="WW8Num14z1"/>
    <w:rsid w:val="00426480"/>
  </w:style>
  <w:style w:type="character" w:customStyle="1" w:styleId="WW8Num14z2">
    <w:name w:val="WW8Num14z2"/>
    <w:rsid w:val="00426480"/>
  </w:style>
  <w:style w:type="character" w:customStyle="1" w:styleId="WW8Num14z3">
    <w:name w:val="WW8Num14z3"/>
    <w:rsid w:val="00426480"/>
  </w:style>
  <w:style w:type="character" w:customStyle="1" w:styleId="WW8Num14z4">
    <w:name w:val="WW8Num14z4"/>
    <w:rsid w:val="00426480"/>
  </w:style>
  <w:style w:type="character" w:customStyle="1" w:styleId="WW8Num14z5">
    <w:name w:val="WW8Num14z5"/>
    <w:rsid w:val="00426480"/>
  </w:style>
  <w:style w:type="character" w:customStyle="1" w:styleId="WW8Num14z6">
    <w:name w:val="WW8Num14z6"/>
    <w:rsid w:val="00426480"/>
  </w:style>
  <w:style w:type="character" w:customStyle="1" w:styleId="WW8Num14z7">
    <w:name w:val="WW8Num14z7"/>
    <w:rsid w:val="00426480"/>
  </w:style>
  <w:style w:type="character" w:customStyle="1" w:styleId="WW8Num14z8">
    <w:name w:val="WW8Num14z8"/>
    <w:rsid w:val="00426480"/>
  </w:style>
  <w:style w:type="character" w:customStyle="1" w:styleId="WW8Num15z0">
    <w:name w:val="WW8Num15z0"/>
    <w:rsid w:val="00426480"/>
    <w:rPr>
      <w:rFonts w:ascii="Courier New" w:eastAsia="Calibri" w:hAnsi="Courier New" w:cs="Courier New" w:hint="default"/>
    </w:rPr>
  </w:style>
  <w:style w:type="character" w:customStyle="1" w:styleId="WW8Num15z2">
    <w:name w:val="WW8Num15z2"/>
    <w:rsid w:val="00426480"/>
    <w:rPr>
      <w:rFonts w:ascii="Wingdings" w:hAnsi="Wingdings" w:cs="Wingdings" w:hint="default"/>
    </w:rPr>
  </w:style>
  <w:style w:type="character" w:customStyle="1" w:styleId="WW8Num15z3">
    <w:name w:val="WW8Num15z3"/>
    <w:rsid w:val="00426480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426480"/>
  </w:style>
  <w:style w:type="character" w:customStyle="1" w:styleId="Numerstrony1">
    <w:name w:val="Numer strony1"/>
    <w:basedOn w:val="Domylnaczcionkaakapitu1"/>
    <w:rsid w:val="00426480"/>
  </w:style>
  <w:style w:type="character" w:customStyle="1" w:styleId="FontStyle25">
    <w:name w:val="Font Style25"/>
    <w:uiPriority w:val="99"/>
    <w:rsid w:val="00426480"/>
    <w:rPr>
      <w:rFonts w:ascii="Arial Narrow" w:hAnsi="Arial Narrow" w:cs="Arial Narrow" w:hint="default"/>
      <w:color w:val="000000"/>
      <w:sz w:val="24"/>
      <w:szCs w:val="24"/>
    </w:rPr>
  </w:style>
  <w:style w:type="character" w:customStyle="1" w:styleId="TekstprzypisukocowegoZnak">
    <w:name w:val="Tekst przypisu końcowego Znak"/>
    <w:rsid w:val="00426480"/>
    <w:rPr>
      <w:rFonts w:ascii="Calibri" w:eastAsia="Calibri" w:hAnsi="Calibri" w:cs="Calibri" w:hint="default"/>
    </w:rPr>
  </w:style>
  <w:style w:type="character" w:customStyle="1" w:styleId="Odwoanieprzypisukocowego1">
    <w:name w:val="Odwołanie przypisu końcowego1"/>
    <w:rsid w:val="00426480"/>
    <w:rPr>
      <w:vertAlign w:val="superscript"/>
    </w:rPr>
  </w:style>
  <w:style w:type="character" w:customStyle="1" w:styleId="WW8Num2z3">
    <w:name w:val="WW8Num2z3"/>
    <w:rsid w:val="00426480"/>
  </w:style>
  <w:style w:type="character" w:customStyle="1" w:styleId="WW8Num2z4">
    <w:name w:val="WW8Num2z4"/>
    <w:rsid w:val="00426480"/>
  </w:style>
  <w:style w:type="character" w:customStyle="1" w:styleId="WW8Num2z5">
    <w:name w:val="WW8Num2z5"/>
    <w:rsid w:val="00426480"/>
  </w:style>
  <w:style w:type="character" w:customStyle="1" w:styleId="WW8Num2z6">
    <w:name w:val="WW8Num2z6"/>
    <w:rsid w:val="00426480"/>
  </w:style>
  <w:style w:type="character" w:customStyle="1" w:styleId="WW8Num2z7">
    <w:name w:val="WW8Num2z7"/>
    <w:rsid w:val="00426480"/>
  </w:style>
  <w:style w:type="character" w:customStyle="1" w:styleId="WW8Num2z8">
    <w:name w:val="WW8Num2z8"/>
    <w:rsid w:val="00426480"/>
  </w:style>
  <w:style w:type="character" w:customStyle="1" w:styleId="WW8Num3z3">
    <w:name w:val="WW8Num3z3"/>
    <w:rsid w:val="00426480"/>
  </w:style>
  <w:style w:type="character" w:customStyle="1" w:styleId="WW8Num3z4">
    <w:name w:val="WW8Num3z4"/>
    <w:rsid w:val="00426480"/>
  </w:style>
  <w:style w:type="character" w:customStyle="1" w:styleId="WW8Num3z5">
    <w:name w:val="WW8Num3z5"/>
    <w:rsid w:val="00426480"/>
  </w:style>
  <w:style w:type="character" w:customStyle="1" w:styleId="WW8Num3z6">
    <w:name w:val="WW8Num3z6"/>
    <w:rsid w:val="00426480"/>
  </w:style>
  <w:style w:type="character" w:customStyle="1" w:styleId="WW8Num3z7">
    <w:name w:val="WW8Num3z7"/>
    <w:rsid w:val="00426480"/>
  </w:style>
  <w:style w:type="character" w:customStyle="1" w:styleId="WW8Num3z8">
    <w:name w:val="WW8Num3z8"/>
    <w:rsid w:val="00426480"/>
  </w:style>
  <w:style w:type="character" w:customStyle="1" w:styleId="Domylnaczcionkaakapitu10">
    <w:name w:val="Domyślna czcionka akapitu1"/>
    <w:rsid w:val="00426480"/>
  </w:style>
  <w:style w:type="character" w:customStyle="1" w:styleId="ListLabel1">
    <w:name w:val="ListLabel 1"/>
    <w:rsid w:val="00426480"/>
    <w:rPr>
      <w:rFonts w:ascii="Courier New" w:hAnsi="Courier New" w:cs="Courier New" w:hint="default"/>
    </w:rPr>
  </w:style>
  <w:style w:type="character" w:customStyle="1" w:styleId="ListLabel2">
    <w:name w:val="ListLabel 2"/>
    <w:rsid w:val="00426480"/>
    <w:rPr>
      <w:b/>
      <w:bCs w:val="0"/>
      <w:i w:val="0"/>
      <w:iCs w:val="0"/>
      <w:color w:val="833C0B"/>
    </w:rPr>
  </w:style>
  <w:style w:type="character" w:customStyle="1" w:styleId="ListLabel3">
    <w:name w:val="ListLabel 3"/>
    <w:rsid w:val="00426480"/>
    <w:rPr>
      <w:b w:val="0"/>
      <w:bCs w:val="0"/>
      <w:i w:val="0"/>
      <w:iCs w:val="0"/>
      <w:color w:val="00000A"/>
    </w:rPr>
  </w:style>
  <w:style w:type="paragraph" w:customStyle="1" w:styleId="Standard">
    <w:name w:val="Standard"/>
    <w:rsid w:val="00E416E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7A17C9"/>
    <w:pPr>
      <w:suppressLineNumbers/>
    </w:pPr>
  </w:style>
  <w:style w:type="table" w:styleId="Tabela-Siatka">
    <w:name w:val="Table Grid"/>
    <w:basedOn w:val="Standardowy"/>
    <w:uiPriority w:val="59"/>
    <w:rsid w:val="00EF6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1A3FAE"/>
    <w:pPr>
      <w:suppressAutoHyphens w:val="0"/>
    </w:pPr>
    <w:rPr>
      <w:sz w:val="22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3FA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8EC8B-15BF-4BB0-AC5C-15344D2A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8060</Words>
  <Characters>48360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2019-10-20T19:20:00Z</cp:lastPrinted>
  <dcterms:created xsi:type="dcterms:W3CDTF">2019-10-20T19:46:00Z</dcterms:created>
  <dcterms:modified xsi:type="dcterms:W3CDTF">2019-10-20T19:46:00Z</dcterms:modified>
</cp:coreProperties>
</file>